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207FB9F" w14:textId="1779A8E1" w:rsidR="000A1095" w:rsidRDefault="002B717F" w:rsidP="000A10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0A1095">
        <w:rPr>
          <w:rFonts w:ascii="Times New Roman" w:eastAsia="Calibri" w:hAnsi="Times New Roman" w:cs="Times New Roman"/>
          <w:bCs/>
          <w:sz w:val="12"/>
          <w:szCs w:val="12"/>
        </w:rPr>
        <w:t>Постановление администрации городского поселения Суходол муниципального района Сергиевский Самарской области №80 от «22» июля 2022 года «</w:t>
      </w:r>
      <w:r w:rsidR="000A1095" w:rsidRPr="000A1095">
        <w:rPr>
          <w:rFonts w:ascii="Times New Roman" w:eastAsia="Calibri" w:hAnsi="Times New Roman" w:cs="Times New Roman"/>
          <w:bCs/>
          <w:sz w:val="12"/>
          <w:szCs w:val="12"/>
        </w:rPr>
        <w:t xml:space="preserve">О предоставлении разрешения на условно разрешенный вид использования земельного участка, расположенного по адресу: Самарская область, Сергиевский район, </w:t>
      </w:r>
      <w:proofErr w:type="spellStart"/>
      <w:r w:rsidR="000A1095" w:rsidRPr="000A1095">
        <w:rPr>
          <w:rFonts w:ascii="Times New Roman" w:eastAsia="Calibri" w:hAnsi="Times New Roman" w:cs="Times New Roman"/>
          <w:bCs/>
          <w:sz w:val="12"/>
          <w:szCs w:val="12"/>
        </w:rPr>
        <w:t>с.п</w:t>
      </w:r>
      <w:proofErr w:type="spellEnd"/>
      <w:r w:rsidR="000A1095" w:rsidRPr="000A1095">
        <w:rPr>
          <w:rFonts w:ascii="Times New Roman" w:eastAsia="Calibri" w:hAnsi="Times New Roman" w:cs="Times New Roman"/>
          <w:bCs/>
          <w:sz w:val="12"/>
          <w:szCs w:val="12"/>
        </w:rPr>
        <w:t xml:space="preserve"> Суходол, </w:t>
      </w:r>
      <w:proofErr w:type="spellStart"/>
      <w:r w:rsidR="000A1095" w:rsidRPr="000A1095">
        <w:rPr>
          <w:rFonts w:ascii="Times New Roman" w:eastAsia="Calibri" w:hAnsi="Times New Roman" w:cs="Times New Roman"/>
          <w:bCs/>
          <w:sz w:val="12"/>
          <w:szCs w:val="12"/>
        </w:rPr>
        <w:t>пгт</w:t>
      </w:r>
      <w:proofErr w:type="gramStart"/>
      <w:r w:rsidR="000A1095" w:rsidRPr="000A1095">
        <w:rPr>
          <w:rFonts w:ascii="Times New Roman" w:eastAsia="Calibri" w:hAnsi="Times New Roman" w:cs="Times New Roman"/>
          <w:bCs/>
          <w:sz w:val="12"/>
          <w:szCs w:val="12"/>
        </w:rPr>
        <w:t>.С</w:t>
      </w:r>
      <w:proofErr w:type="gramEnd"/>
      <w:r w:rsidR="000A1095" w:rsidRPr="000A1095">
        <w:rPr>
          <w:rFonts w:ascii="Times New Roman" w:eastAsia="Calibri" w:hAnsi="Times New Roman" w:cs="Times New Roman"/>
          <w:bCs/>
          <w:sz w:val="12"/>
          <w:szCs w:val="12"/>
        </w:rPr>
        <w:t>уходол</w:t>
      </w:r>
      <w:proofErr w:type="spellEnd"/>
      <w:r w:rsidR="000A1095" w:rsidRPr="000A1095">
        <w:rPr>
          <w:rFonts w:ascii="Times New Roman" w:eastAsia="Calibri" w:hAnsi="Times New Roman" w:cs="Times New Roman"/>
          <w:bCs/>
          <w:sz w:val="12"/>
          <w:szCs w:val="12"/>
        </w:rPr>
        <w:t xml:space="preserve">, </w:t>
      </w:r>
      <w:proofErr w:type="spellStart"/>
      <w:r w:rsidR="000A1095" w:rsidRPr="000A1095">
        <w:rPr>
          <w:rFonts w:ascii="Times New Roman" w:eastAsia="Calibri" w:hAnsi="Times New Roman" w:cs="Times New Roman"/>
          <w:bCs/>
          <w:sz w:val="12"/>
          <w:szCs w:val="12"/>
        </w:rPr>
        <w:t>ул.Мира</w:t>
      </w:r>
      <w:proofErr w:type="spellEnd"/>
      <w:r w:rsidR="000A1095" w:rsidRPr="000A1095">
        <w:rPr>
          <w:rFonts w:ascii="Times New Roman" w:eastAsia="Calibri" w:hAnsi="Times New Roman" w:cs="Times New Roman"/>
          <w:bCs/>
          <w:sz w:val="12"/>
          <w:szCs w:val="12"/>
        </w:rPr>
        <w:t xml:space="preserve">, городское поселение Суходол, площадью 589 </w:t>
      </w:r>
      <w:proofErr w:type="spellStart"/>
      <w:r w:rsidR="000A1095" w:rsidRPr="000A1095">
        <w:rPr>
          <w:rFonts w:ascii="Times New Roman" w:eastAsia="Calibri" w:hAnsi="Times New Roman" w:cs="Times New Roman"/>
          <w:bCs/>
          <w:sz w:val="12"/>
          <w:szCs w:val="12"/>
        </w:rPr>
        <w:t>кв.м</w:t>
      </w:r>
      <w:proofErr w:type="spellEnd"/>
      <w:r w:rsidR="000A1095" w:rsidRPr="000A1095">
        <w:rPr>
          <w:rFonts w:ascii="Times New Roman" w:eastAsia="Calibri" w:hAnsi="Times New Roman" w:cs="Times New Roman"/>
          <w:bCs/>
          <w:sz w:val="12"/>
          <w:szCs w:val="12"/>
        </w:rPr>
        <w:t>, с кадастровым номером 63:31:1102022:624</w:t>
      </w:r>
      <w:r w:rsidR="000A1095">
        <w:rPr>
          <w:rFonts w:ascii="Times New Roman" w:eastAsia="Calibri" w:hAnsi="Times New Roman" w:cs="Times New Roman"/>
          <w:bCs/>
          <w:sz w:val="12"/>
          <w:szCs w:val="12"/>
        </w:rPr>
        <w:t>»</w:t>
      </w:r>
      <w:r w:rsidR="000F6088">
        <w:rPr>
          <w:rFonts w:ascii="Times New Roman" w:eastAsia="Calibri" w:hAnsi="Times New Roman" w:cs="Times New Roman"/>
          <w:bCs/>
          <w:sz w:val="12"/>
          <w:szCs w:val="12"/>
        </w:rPr>
        <w:t>…………………………………………………..</w:t>
      </w:r>
      <w:r w:rsidR="00DB7A96">
        <w:rPr>
          <w:rFonts w:ascii="Times New Roman" w:eastAsia="Calibri" w:hAnsi="Times New Roman" w:cs="Times New Roman"/>
          <w:bCs/>
          <w:sz w:val="12"/>
          <w:szCs w:val="12"/>
        </w:rPr>
        <w:t>……………</w:t>
      </w:r>
      <w:r w:rsidR="00496593">
        <w:rPr>
          <w:rFonts w:ascii="Times New Roman" w:eastAsia="Calibri" w:hAnsi="Times New Roman" w:cs="Times New Roman"/>
          <w:bCs/>
          <w:sz w:val="12"/>
          <w:szCs w:val="12"/>
        </w:rPr>
        <w:t>……</w:t>
      </w:r>
      <w:r w:rsidR="00267C10">
        <w:rPr>
          <w:rFonts w:ascii="Times New Roman" w:eastAsia="Calibri" w:hAnsi="Times New Roman" w:cs="Times New Roman"/>
          <w:bCs/>
          <w:sz w:val="12"/>
          <w:szCs w:val="12"/>
        </w:rPr>
        <w:t>…</w:t>
      </w:r>
      <w:r w:rsidR="000A1095">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3150716B" w14:textId="66B751C7" w:rsidR="000A1095" w:rsidRDefault="00814582" w:rsidP="00104E2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0A1095" w:rsidRPr="000A1095">
        <w:rPr>
          <w:rFonts w:ascii="Times New Roman" w:hAnsi="Times New Roman" w:cs="Times New Roman"/>
          <w:sz w:val="12"/>
          <w:szCs w:val="12"/>
        </w:rPr>
        <w:t>ИНФОРМАЦИОННОЕ СООБЩЕНИЕ</w:t>
      </w:r>
      <w:r>
        <w:rPr>
          <w:rFonts w:ascii="Times New Roman" w:hAnsi="Times New Roman" w:cs="Times New Roman"/>
          <w:sz w:val="12"/>
          <w:szCs w:val="12"/>
        </w:rPr>
        <w:t>…</w:t>
      </w:r>
      <w:r w:rsidR="000A1095">
        <w:rPr>
          <w:rFonts w:ascii="Times New Roman" w:hAnsi="Times New Roman" w:cs="Times New Roman"/>
          <w:sz w:val="12"/>
          <w:szCs w:val="12"/>
        </w:rPr>
        <w:t>……………………………………………………………………………………………………………3</w:t>
      </w:r>
    </w:p>
    <w:p w14:paraId="21C94019" w14:textId="595042A2" w:rsidR="00104E2D" w:rsidRDefault="00814582" w:rsidP="00FF3A8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843B87">
        <w:rPr>
          <w:rFonts w:ascii="Times New Roman" w:eastAsia="Calibri" w:hAnsi="Times New Roman" w:cs="Times New Roman"/>
          <w:bCs/>
          <w:sz w:val="12"/>
          <w:szCs w:val="12"/>
        </w:rPr>
        <w:t xml:space="preserve">. </w:t>
      </w:r>
      <w:r w:rsidR="000F6088">
        <w:rPr>
          <w:rFonts w:ascii="Times New Roman" w:eastAsia="Calibri" w:hAnsi="Times New Roman" w:cs="Times New Roman"/>
          <w:bCs/>
          <w:sz w:val="12"/>
          <w:szCs w:val="12"/>
        </w:rPr>
        <w:t xml:space="preserve">Постановление </w:t>
      </w:r>
      <w:r w:rsidR="008C7515">
        <w:rPr>
          <w:rFonts w:ascii="Times New Roman" w:eastAsia="Calibri" w:hAnsi="Times New Roman" w:cs="Times New Roman"/>
          <w:bCs/>
          <w:sz w:val="12"/>
          <w:szCs w:val="12"/>
        </w:rPr>
        <w:t>администрации</w:t>
      </w:r>
      <w:r w:rsidR="000F6088">
        <w:rPr>
          <w:rFonts w:ascii="Times New Roman" w:eastAsia="Calibri" w:hAnsi="Times New Roman" w:cs="Times New Roman"/>
          <w:bCs/>
          <w:sz w:val="12"/>
          <w:szCs w:val="12"/>
        </w:rPr>
        <w:t xml:space="preserve"> </w:t>
      </w:r>
      <w:r w:rsidR="00104E2D" w:rsidRPr="00A051FB">
        <w:rPr>
          <w:rFonts w:ascii="Times New Roman" w:eastAsia="Calibri" w:hAnsi="Times New Roman" w:cs="Times New Roman"/>
          <w:bCs/>
          <w:sz w:val="12"/>
          <w:szCs w:val="12"/>
        </w:rPr>
        <w:t>се</w:t>
      </w:r>
      <w:r w:rsidR="00104E2D">
        <w:rPr>
          <w:rFonts w:ascii="Times New Roman" w:eastAsia="Calibri" w:hAnsi="Times New Roman" w:cs="Times New Roman"/>
          <w:bCs/>
          <w:sz w:val="12"/>
          <w:szCs w:val="12"/>
        </w:rPr>
        <w:t xml:space="preserve">льского поселения </w:t>
      </w:r>
      <w:r w:rsidR="00104E2D" w:rsidRPr="00954E2F">
        <w:rPr>
          <w:rFonts w:ascii="Times New Roman" w:eastAsia="Calibri" w:hAnsi="Times New Roman" w:cs="Times New Roman"/>
          <w:bCs/>
          <w:sz w:val="12"/>
          <w:szCs w:val="12"/>
        </w:rPr>
        <w:t>Захаркино</w:t>
      </w:r>
      <w:r w:rsidR="00104E2D">
        <w:rPr>
          <w:rFonts w:ascii="Times New Roman" w:eastAsia="Calibri" w:hAnsi="Times New Roman" w:cs="Times New Roman"/>
          <w:bCs/>
          <w:sz w:val="12"/>
          <w:szCs w:val="12"/>
        </w:rPr>
        <w:t xml:space="preserve"> </w:t>
      </w:r>
      <w:r w:rsidR="000F6088">
        <w:rPr>
          <w:rFonts w:ascii="Times New Roman" w:eastAsia="Calibri" w:hAnsi="Times New Roman" w:cs="Times New Roman"/>
          <w:bCs/>
          <w:sz w:val="12"/>
          <w:szCs w:val="12"/>
        </w:rPr>
        <w:t xml:space="preserve">муниципального района </w:t>
      </w:r>
      <w:r w:rsidR="008C7515">
        <w:rPr>
          <w:rFonts w:ascii="Times New Roman" w:eastAsia="Calibri" w:hAnsi="Times New Roman" w:cs="Times New Roman"/>
          <w:bCs/>
          <w:sz w:val="12"/>
          <w:szCs w:val="12"/>
        </w:rPr>
        <w:t>Се</w:t>
      </w:r>
      <w:r w:rsidR="00104E2D">
        <w:rPr>
          <w:rFonts w:ascii="Times New Roman" w:eastAsia="Calibri" w:hAnsi="Times New Roman" w:cs="Times New Roman"/>
          <w:bCs/>
          <w:sz w:val="12"/>
          <w:szCs w:val="12"/>
        </w:rPr>
        <w:t xml:space="preserve">ргиевский Самарской области № от « »  </w:t>
      </w:r>
      <w:r w:rsidR="000F6088">
        <w:rPr>
          <w:rFonts w:ascii="Times New Roman" w:eastAsia="Calibri" w:hAnsi="Times New Roman" w:cs="Times New Roman"/>
          <w:bCs/>
          <w:sz w:val="12"/>
          <w:szCs w:val="12"/>
        </w:rPr>
        <w:t xml:space="preserve"> года «</w:t>
      </w:r>
      <w:r w:rsidR="00104E2D" w:rsidRPr="00104E2D">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00104E2D" w:rsidRPr="00104E2D">
        <w:rPr>
          <w:rFonts w:ascii="Times New Roman" w:eastAsia="Calibri" w:hAnsi="Times New Roman" w:cs="Times New Roman"/>
          <w:bCs/>
          <w:sz w:val="12"/>
          <w:szCs w:val="12"/>
        </w:rPr>
        <w:t>кв.м</w:t>
      </w:r>
      <w:proofErr w:type="spellEnd"/>
      <w:r w:rsidR="00104E2D" w:rsidRPr="00104E2D">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00104E2D" w:rsidRPr="00104E2D">
        <w:rPr>
          <w:rFonts w:ascii="Times New Roman" w:eastAsia="Calibri" w:hAnsi="Times New Roman" w:cs="Times New Roman"/>
          <w:bCs/>
          <w:sz w:val="12"/>
          <w:szCs w:val="12"/>
        </w:rPr>
        <w:t>с</w:t>
      </w:r>
      <w:proofErr w:type="gramStart"/>
      <w:r w:rsidR="00104E2D" w:rsidRPr="00104E2D">
        <w:rPr>
          <w:rFonts w:ascii="Times New Roman" w:eastAsia="Calibri" w:hAnsi="Times New Roman" w:cs="Times New Roman"/>
          <w:bCs/>
          <w:sz w:val="12"/>
          <w:szCs w:val="12"/>
        </w:rPr>
        <w:t>.З</w:t>
      </w:r>
      <w:proofErr w:type="gramEnd"/>
      <w:r w:rsidR="00104E2D" w:rsidRPr="00104E2D">
        <w:rPr>
          <w:rFonts w:ascii="Times New Roman" w:eastAsia="Calibri" w:hAnsi="Times New Roman" w:cs="Times New Roman"/>
          <w:bCs/>
          <w:sz w:val="12"/>
          <w:szCs w:val="12"/>
        </w:rPr>
        <w:t>ахаркино</w:t>
      </w:r>
      <w:proofErr w:type="spellEnd"/>
      <w:r w:rsidR="00104E2D" w:rsidRPr="00104E2D">
        <w:rPr>
          <w:rFonts w:ascii="Times New Roman" w:eastAsia="Calibri" w:hAnsi="Times New Roman" w:cs="Times New Roman"/>
          <w:bCs/>
          <w:sz w:val="12"/>
          <w:szCs w:val="12"/>
        </w:rPr>
        <w:t xml:space="preserve">, </w:t>
      </w:r>
      <w:proofErr w:type="spellStart"/>
      <w:r w:rsidR="00104E2D" w:rsidRPr="00104E2D">
        <w:rPr>
          <w:rFonts w:ascii="Times New Roman" w:eastAsia="Calibri" w:hAnsi="Times New Roman" w:cs="Times New Roman"/>
          <w:bCs/>
          <w:sz w:val="12"/>
          <w:szCs w:val="12"/>
        </w:rPr>
        <w:t>ул.Полевая</w:t>
      </w:r>
      <w:proofErr w:type="spellEnd"/>
      <w:r w:rsidR="00104E2D" w:rsidRPr="00104E2D">
        <w:rPr>
          <w:rFonts w:ascii="Times New Roman" w:eastAsia="Calibri" w:hAnsi="Times New Roman" w:cs="Times New Roman"/>
          <w:bCs/>
          <w:sz w:val="12"/>
          <w:szCs w:val="12"/>
        </w:rPr>
        <w:t>, д.34</w:t>
      </w:r>
      <w:r w:rsidR="00104E2D">
        <w:rPr>
          <w:rFonts w:ascii="Times New Roman" w:eastAsia="Calibri" w:hAnsi="Times New Roman" w:cs="Times New Roman"/>
          <w:bCs/>
          <w:sz w:val="12"/>
          <w:szCs w:val="12"/>
        </w:rPr>
        <w:t>»………………………………………………………………………………………………….3</w:t>
      </w:r>
    </w:p>
    <w:p w14:paraId="41685287" w14:textId="668CC486" w:rsidR="00C527CF" w:rsidRDefault="00C26676" w:rsidP="003A364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FF3A89">
        <w:rPr>
          <w:rFonts w:ascii="Times New Roman" w:eastAsia="Calibri" w:hAnsi="Times New Roman" w:cs="Times New Roman"/>
          <w:bCs/>
          <w:sz w:val="12"/>
          <w:szCs w:val="12"/>
        </w:rPr>
        <w:t xml:space="preserve">Решение собрание представителей </w:t>
      </w:r>
      <w:r w:rsidR="00FF3A89" w:rsidRPr="00A051FB">
        <w:rPr>
          <w:rFonts w:ascii="Times New Roman" w:eastAsia="Calibri" w:hAnsi="Times New Roman" w:cs="Times New Roman"/>
          <w:bCs/>
          <w:sz w:val="12"/>
          <w:szCs w:val="12"/>
        </w:rPr>
        <w:t>се</w:t>
      </w:r>
      <w:r w:rsidR="00FF3A89">
        <w:rPr>
          <w:rFonts w:ascii="Times New Roman" w:eastAsia="Calibri" w:hAnsi="Times New Roman" w:cs="Times New Roman"/>
          <w:bCs/>
          <w:sz w:val="12"/>
          <w:szCs w:val="12"/>
        </w:rPr>
        <w:t xml:space="preserve">льского поселения </w:t>
      </w:r>
      <w:r w:rsidR="00FF3A89" w:rsidRPr="00E2549D">
        <w:rPr>
          <w:rFonts w:ascii="Times New Roman" w:hAnsi="Times New Roman" w:cs="Times New Roman"/>
          <w:sz w:val="12"/>
          <w:szCs w:val="12"/>
        </w:rPr>
        <w:t xml:space="preserve">Сургут </w:t>
      </w:r>
      <w:r w:rsidR="00FF3A89">
        <w:rPr>
          <w:rFonts w:ascii="Times New Roman" w:eastAsia="Calibri" w:hAnsi="Times New Roman" w:cs="Times New Roman"/>
          <w:bCs/>
          <w:sz w:val="12"/>
          <w:szCs w:val="12"/>
        </w:rPr>
        <w:t>муниципального района Сергиевский Самарской области №26 от «18» июля 2022 года «</w:t>
      </w:r>
      <w:r w:rsidR="00FF3A89" w:rsidRPr="00FF3A89">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III квартал 2022г.</w:t>
      </w:r>
      <w:r w:rsidR="00FF3A89">
        <w:rPr>
          <w:rFonts w:ascii="Times New Roman" w:eastAsia="Calibri" w:hAnsi="Times New Roman" w:cs="Times New Roman"/>
          <w:bCs/>
          <w:sz w:val="12"/>
          <w:szCs w:val="12"/>
        </w:rPr>
        <w:t>»…………………………………………………………………………………………..……3</w:t>
      </w:r>
    </w:p>
    <w:p w14:paraId="60E261A1" w14:textId="38D28D3E" w:rsidR="003A364E" w:rsidRDefault="00C26676" w:rsidP="008F31C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2571E1">
        <w:rPr>
          <w:rFonts w:ascii="Times New Roman" w:eastAsia="Calibri" w:hAnsi="Times New Roman" w:cs="Times New Roman"/>
          <w:bCs/>
          <w:sz w:val="12"/>
          <w:szCs w:val="12"/>
        </w:rPr>
        <w:t xml:space="preserve"> </w:t>
      </w:r>
      <w:r w:rsidR="003A364E">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№791 от «22» июля 2022 года «</w:t>
      </w:r>
      <w:r w:rsidR="003A364E" w:rsidRPr="003A364E">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3A364E" w:rsidRPr="003A364E">
        <w:rPr>
          <w:rFonts w:ascii="Times New Roman" w:eastAsia="Calibri" w:hAnsi="Times New Roman" w:cs="Times New Roman"/>
          <w:bCs/>
          <w:sz w:val="12"/>
          <w:szCs w:val="12"/>
        </w:rPr>
        <w:t>Самаранефтегаз</w:t>
      </w:r>
      <w:proofErr w:type="spellEnd"/>
      <w:r w:rsidR="003A364E" w:rsidRPr="003A364E">
        <w:rPr>
          <w:rFonts w:ascii="Times New Roman" w:eastAsia="Calibri" w:hAnsi="Times New Roman" w:cs="Times New Roman"/>
          <w:bCs/>
          <w:sz w:val="12"/>
          <w:szCs w:val="12"/>
        </w:rPr>
        <w:t xml:space="preserve">»: 7089П «Сбор нефти и газа со скважины №52 </w:t>
      </w:r>
      <w:proofErr w:type="spellStart"/>
      <w:r w:rsidR="003A364E" w:rsidRPr="003A364E">
        <w:rPr>
          <w:rFonts w:ascii="Times New Roman" w:eastAsia="Calibri" w:hAnsi="Times New Roman" w:cs="Times New Roman"/>
          <w:bCs/>
          <w:sz w:val="12"/>
          <w:szCs w:val="12"/>
        </w:rPr>
        <w:t>Пичерского</w:t>
      </w:r>
      <w:proofErr w:type="spellEnd"/>
      <w:r w:rsidR="003A364E" w:rsidRPr="003A364E">
        <w:rPr>
          <w:rFonts w:ascii="Times New Roman" w:eastAsia="Calibri" w:hAnsi="Times New Roman" w:cs="Times New Roman"/>
          <w:bCs/>
          <w:sz w:val="12"/>
          <w:szCs w:val="12"/>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w:t>
      </w:r>
      <w:r w:rsidR="003A364E">
        <w:rPr>
          <w:rFonts w:ascii="Times New Roman" w:eastAsia="Calibri" w:hAnsi="Times New Roman" w:cs="Times New Roman"/>
          <w:bCs/>
          <w:sz w:val="12"/>
          <w:szCs w:val="12"/>
        </w:rPr>
        <w:t>»…………………………………………………………………………………………………………………………………………….3</w:t>
      </w:r>
    </w:p>
    <w:p w14:paraId="345024C1" w14:textId="1971ABA5" w:rsidR="008F31C9" w:rsidRDefault="00C26676" w:rsidP="00954E2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0F77BF">
        <w:rPr>
          <w:rFonts w:ascii="Times New Roman" w:eastAsia="Calibri" w:hAnsi="Times New Roman" w:cs="Times New Roman"/>
          <w:bCs/>
          <w:sz w:val="12"/>
          <w:szCs w:val="12"/>
        </w:rPr>
        <w:t xml:space="preserve"> </w:t>
      </w:r>
      <w:r w:rsidR="008F31C9">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№793 от «22» июля 2022 года «</w:t>
      </w:r>
      <w:r w:rsidR="008F31C9" w:rsidRPr="008F31C9">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«Строительство сетей водоснабжения, водозаборных сооружений, плотины и насосной станции, в рамках мероприятий: «Малоэтажная застройка в п. Светлодольск муниципального района Сергиевский Самарской области, 2 очередь»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w:t>
      </w:r>
      <w:r w:rsidR="008F31C9">
        <w:rPr>
          <w:rFonts w:ascii="Times New Roman" w:eastAsia="Calibri" w:hAnsi="Times New Roman" w:cs="Times New Roman"/>
          <w:bCs/>
          <w:sz w:val="12"/>
          <w:szCs w:val="12"/>
        </w:rPr>
        <w:t>»…………………………………………………………4</w:t>
      </w:r>
    </w:p>
    <w:p w14:paraId="00815520" w14:textId="77777777" w:rsidR="008F31C9" w:rsidRDefault="008F31C9" w:rsidP="00954E2F">
      <w:pPr>
        <w:tabs>
          <w:tab w:val="left" w:pos="6936"/>
        </w:tabs>
        <w:spacing w:after="0" w:line="240" w:lineRule="auto"/>
        <w:ind w:firstLine="284"/>
        <w:jc w:val="both"/>
        <w:rPr>
          <w:rFonts w:ascii="Times New Roman" w:eastAsia="Calibri" w:hAnsi="Times New Roman" w:cs="Times New Roman"/>
          <w:bCs/>
          <w:sz w:val="12"/>
          <w:szCs w:val="12"/>
        </w:rPr>
      </w:pPr>
    </w:p>
    <w:p w14:paraId="356CCD29" w14:textId="77777777" w:rsidR="005F1D11" w:rsidRDefault="005F1D11" w:rsidP="000C4F2C">
      <w:pPr>
        <w:tabs>
          <w:tab w:val="left" w:pos="6936"/>
        </w:tabs>
        <w:spacing w:after="0" w:line="240" w:lineRule="auto"/>
        <w:ind w:firstLine="284"/>
        <w:jc w:val="both"/>
        <w:rPr>
          <w:rFonts w:ascii="Times New Roman" w:eastAsia="Calibri" w:hAnsi="Times New Roman" w:cs="Times New Roman"/>
          <w:bCs/>
          <w:sz w:val="12"/>
          <w:szCs w:val="12"/>
        </w:rPr>
      </w:pPr>
    </w:p>
    <w:p w14:paraId="126E7BC5"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38EFA40"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0F23403F"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56645FF1"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63C17D16"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10E89B59"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469C5D74"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77BA06DA"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6A5BFA0"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0FB51C4B"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20B2172"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700ECEBB"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031DBE3E"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27180FFD"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612A30FB"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2AA5F662"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BE9E857"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17832A2C"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1DF5A849"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7445CB3D"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492D161"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7F775791"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20675402"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70E8DCB"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44628002"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11D5AFB6"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4DC28A92"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B4AD862"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415BFD2B"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010C4519"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4EC387D4"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E3EAF40"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05D60A63"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7F592D29"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1B267CC0"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2E8C9928"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62DC7157"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DF50054"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7B1A7BAA"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42073134"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28F768E4"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67FB3DE"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5C241899"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6FD09453"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2FD71FD3"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6AECBC3D"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16FE6128"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7E1EBB6"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711C7716"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6C117C41"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75D8ADCA"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1490190B"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771D7BCE"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4123929C"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0CBC3F6B"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2CD9B00F"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3643EE2A"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67149C5E"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1CBFBD8F"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02D7D0A6"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p>
    <w:p w14:paraId="2C6C1E89" w14:textId="77777777" w:rsidR="00501BF3" w:rsidRDefault="00501BF3" w:rsidP="000C4F2C">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14:paraId="3DAC79B7"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1CC632B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7A93F95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19D118D5" w14:textId="77777777" w:rsidR="00104E2D" w:rsidRDefault="00104E2D" w:rsidP="000C4F2C">
      <w:pPr>
        <w:tabs>
          <w:tab w:val="left" w:pos="6936"/>
        </w:tabs>
        <w:spacing w:after="0" w:line="240" w:lineRule="auto"/>
        <w:ind w:firstLine="284"/>
        <w:jc w:val="both"/>
        <w:rPr>
          <w:rFonts w:ascii="Times New Roman" w:eastAsia="Calibri" w:hAnsi="Times New Roman" w:cs="Times New Roman"/>
          <w:bCs/>
          <w:sz w:val="12"/>
          <w:szCs w:val="12"/>
        </w:rPr>
      </w:pPr>
    </w:p>
    <w:p w14:paraId="44D1C1B9" w14:textId="77777777" w:rsidR="00966634" w:rsidRDefault="00966634" w:rsidP="000C4F2C">
      <w:pPr>
        <w:tabs>
          <w:tab w:val="left" w:pos="6936"/>
        </w:tabs>
        <w:spacing w:after="0" w:line="240" w:lineRule="auto"/>
        <w:ind w:firstLine="284"/>
        <w:jc w:val="both"/>
        <w:rPr>
          <w:rFonts w:ascii="Times New Roman" w:eastAsia="Calibri" w:hAnsi="Times New Roman" w:cs="Times New Roman"/>
          <w:bCs/>
          <w:sz w:val="12"/>
          <w:szCs w:val="12"/>
        </w:rPr>
      </w:pPr>
    </w:p>
    <w:p w14:paraId="77309869"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5DF9B3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F6D0BE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56E12F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AD9EE6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9C0ED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EF1CF4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AAB99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9E3F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EC737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60BB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CD79B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5C3982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BB10A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1E228C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C439F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94814D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71934FD" w14:textId="77777777" w:rsidR="00FF3A89" w:rsidRDefault="00FF3A89" w:rsidP="009E6CB0">
      <w:pPr>
        <w:tabs>
          <w:tab w:val="left" w:pos="6936"/>
        </w:tabs>
        <w:spacing w:after="0" w:line="240" w:lineRule="auto"/>
        <w:ind w:firstLine="284"/>
        <w:jc w:val="both"/>
        <w:rPr>
          <w:rFonts w:ascii="Times New Roman" w:eastAsia="Calibri" w:hAnsi="Times New Roman" w:cs="Times New Roman"/>
          <w:bCs/>
          <w:sz w:val="12"/>
          <w:szCs w:val="12"/>
        </w:rPr>
      </w:pPr>
    </w:p>
    <w:p w14:paraId="1D12BC95" w14:textId="77777777" w:rsidR="00FF3A89" w:rsidRDefault="00FF3A89" w:rsidP="009E6CB0">
      <w:pPr>
        <w:tabs>
          <w:tab w:val="left" w:pos="6936"/>
        </w:tabs>
        <w:spacing w:after="0" w:line="240" w:lineRule="auto"/>
        <w:ind w:firstLine="284"/>
        <w:jc w:val="both"/>
        <w:rPr>
          <w:rFonts w:ascii="Times New Roman" w:eastAsia="Calibri" w:hAnsi="Times New Roman" w:cs="Times New Roman"/>
          <w:bCs/>
          <w:sz w:val="12"/>
          <w:szCs w:val="12"/>
        </w:rPr>
      </w:pPr>
    </w:p>
    <w:p w14:paraId="2D53E90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71E72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62044D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EFE72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27B9CB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393C1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C2AC4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58C22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CB37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1D0A7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2818C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4A788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FFD4A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68CCD5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2ADC2C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15BC5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E6EEA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5D89F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4822BF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DD397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1F132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2E87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10103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C4BC17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14A9D4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80372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FCFEFB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2CFE2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41EE57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057365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A86AFD5" w14:textId="77777777" w:rsidR="005F1D11" w:rsidRDefault="005F1D11" w:rsidP="009E6CB0">
      <w:pPr>
        <w:tabs>
          <w:tab w:val="left" w:pos="6936"/>
        </w:tabs>
        <w:spacing w:after="0" w:line="240" w:lineRule="auto"/>
        <w:ind w:firstLine="284"/>
        <w:jc w:val="both"/>
        <w:rPr>
          <w:rFonts w:ascii="Times New Roman" w:eastAsia="Calibri" w:hAnsi="Times New Roman" w:cs="Times New Roman"/>
          <w:bCs/>
          <w:sz w:val="12"/>
          <w:szCs w:val="12"/>
        </w:rPr>
      </w:pPr>
    </w:p>
    <w:p w14:paraId="0CCC958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F9121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DBC341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826C92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30051A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498E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0ACBBC6" w14:textId="77777777" w:rsidR="00104E2D" w:rsidRDefault="00104E2D" w:rsidP="00657EB5">
      <w:pPr>
        <w:tabs>
          <w:tab w:val="left" w:pos="6936"/>
        </w:tabs>
        <w:spacing w:after="0" w:line="240" w:lineRule="auto"/>
        <w:jc w:val="both"/>
        <w:rPr>
          <w:rFonts w:ascii="Times New Roman" w:eastAsia="Calibri" w:hAnsi="Times New Roman" w:cs="Times New Roman"/>
          <w:bCs/>
          <w:sz w:val="12"/>
          <w:szCs w:val="12"/>
        </w:rPr>
      </w:pPr>
    </w:p>
    <w:p w14:paraId="7CAB58AE" w14:textId="77777777" w:rsidR="008F31C9" w:rsidRDefault="008F31C9" w:rsidP="00657EB5">
      <w:pPr>
        <w:tabs>
          <w:tab w:val="left" w:pos="6936"/>
        </w:tabs>
        <w:spacing w:after="0" w:line="240" w:lineRule="auto"/>
        <w:jc w:val="both"/>
        <w:rPr>
          <w:rFonts w:ascii="Times New Roman" w:eastAsia="Calibri" w:hAnsi="Times New Roman" w:cs="Times New Roman"/>
          <w:bCs/>
          <w:sz w:val="12"/>
          <w:szCs w:val="12"/>
        </w:rPr>
      </w:pPr>
    </w:p>
    <w:p w14:paraId="4505F73F" w14:textId="77777777"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sidRPr="000A1095">
        <w:rPr>
          <w:rFonts w:ascii="Times New Roman" w:hAnsi="Times New Roman" w:cs="Times New Roman"/>
          <w:sz w:val="12"/>
          <w:szCs w:val="12"/>
        </w:rPr>
        <w:lastRenderedPageBreak/>
        <w:t>Администрация</w:t>
      </w:r>
    </w:p>
    <w:p w14:paraId="22D4876B" w14:textId="5EA95D98"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городского поселения </w:t>
      </w:r>
      <w:r w:rsidRPr="000A1095">
        <w:rPr>
          <w:rFonts w:ascii="Times New Roman" w:hAnsi="Times New Roman" w:cs="Times New Roman"/>
          <w:sz w:val="12"/>
          <w:szCs w:val="12"/>
        </w:rPr>
        <w:t>Суходол</w:t>
      </w:r>
    </w:p>
    <w:p w14:paraId="4E5BD249" w14:textId="77777777"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sidRPr="000A1095">
        <w:rPr>
          <w:rFonts w:ascii="Times New Roman" w:hAnsi="Times New Roman" w:cs="Times New Roman"/>
          <w:sz w:val="12"/>
          <w:szCs w:val="12"/>
        </w:rPr>
        <w:t>муниципального района Сергиевский</w:t>
      </w:r>
    </w:p>
    <w:p w14:paraId="7AA02AC9" w14:textId="22787958"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D9665F1" w14:textId="77777777"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sidRPr="000A1095">
        <w:rPr>
          <w:rFonts w:ascii="Times New Roman" w:hAnsi="Times New Roman" w:cs="Times New Roman"/>
          <w:sz w:val="12"/>
          <w:szCs w:val="12"/>
        </w:rPr>
        <w:t xml:space="preserve"> ПОСТАНОВЛЕНИЕ</w:t>
      </w:r>
    </w:p>
    <w:p w14:paraId="272D4EB0" w14:textId="6BFA876F" w:rsidR="00267C10" w:rsidRDefault="000A1095" w:rsidP="000A1095">
      <w:pPr>
        <w:tabs>
          <w:tab w:val="left" w:pos="6936"/>
        </w:tabs>
        <w:spacing w:after="0" w:line="240" w:lineRule="auto"/>
        <w:ind w:firstLine="284"/>
        <w:rPr>
          <w:rFonts w:ascii="Times New Roman" w:hAnsi="Times New Roman" w:cs="Times New Roman"/>
          <w:sz w:val="12"/>
          <w:szCs w:val="12"/>
        </w:rPr>
      </w:pPr>
      <w:r w:rsidRPr="000A1095">
        <w:rPr>
          <w:rFonts w:ascii="Times New Roman" w:hAnsi="Times New Roman" w:cs="Times New Roman"/>
          <w:sz w:val="12"/>
          <w:szCs w:val="12"/>
        </w:rPr>
        <w:t xml:space="preserve">«22» 07 2022 г. </w:t>
      </w:r>
      <w:r>
        <w:rPr>
          <w:rFonts w:ascii="Times New Roman" w:hAnsi="Times New Roman" w:cs="Times New Roman"/>
          <w:sz w:val="12"/>
          <w:szCs w:val="12"/>
        </w:rPr>
        <w:t xml:space="preserve">                                                                                                                                                                                                          №</w:t>
      </w:r>
      <w:r w:rsidRPr="000A1095">
        <w:rPr>
          <w:rFonts w:ascii="Times New Roman" w:hAnsi="Times New Roman" w:cs="Times New Roman"/>
          <w:sz w:val="12"/>
          <w:szCs w:val="12"/>
        </w:rPr>
        <w:t>80</w:t>
      </w:r>
    </w:p>
    <w:p w14:paraId="067BCE7B" w14:textId="3DD5F9AB"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sidRPr="000A1095">
        <w:rPr>
          <w:rFonts w:ascii="Times New Roman" w:hAnsi="Times New Roman" w:cs="Times New Roman"/>
          <w:sz w:val="12"/>
          <w:szCs w:val="12"/>
        </w:rPr>
        <w:t>О предоставлении разрешения на условно разрешенный вид использования земельного участ</w:t>
      </w:r>
      <w:r>
        <w:rPr>
          <w:rFonts w:ascii="Times New Roman" w:hAnsi="Times New Roman" w:cs="Times New Roman"/>
          <w:sz w:val="12"/>
          <w:szCs w:val="12"/>
        </w:rPr>
        <w:t>ка, расположенного по адресу:</w:t>
      </w:r>
      <w:r w:rsidRPr="000A1095">
        <w:rPr>
          <w:rFonts w:ascii="Times New Roman" w:hAnsi="Times New Roman" w:cs="Times New Roman"/>
          <w:sz w:val="12"/>
          <w:szCs w:val="12"/>
        </w:rPr>
        <w:t xml:space="preserve"> Самарская область, Сергиевский район, </w:t>
      </w:r>
      <w:proofErr w:type="spellStart"/>
      <w:r w:rsidRPr="000A1095">
        <w:rPr>
          <w:rFonts w:ascii="Times New Roman" w:hAnsi="Times New Roman" w:cs="Times New Roman"/>
          <w:sz w:val="12"/>
          <w:szCs w:val="12"/>
        </w:rPr>
        <w:t>с.п</w:t>
      </w:r>
      <w:proofErr w:type="spellEnd"/>
      <w:r w:rsidRPr="000A1095">
        <w:rPr>
          <w:rFonts w:ascii="Times New Roman" w:hAnsi="Times New Roman" w:cs="Times New Roman"/>
          <w:sz w:val="12"/>
          <w:szCs w:val="12"/>
        </w:rPr>
        <w:t xml:space="preserve"> Суходол, </w:t>
      </w:r>
      <w:proofErr w:type="spellStart"/>
      <w:r w:rsidRPr="000A1095">
        <w:rPr>
          <w:rFonts w:ascii="Times New Roman" w:hAnsi="Times New Roman" w:cs="Times New Roman"/>
          <w:sz w:val="12"/>
          <w:szCs w:val="12"/>
        </w:rPr>
        <w:t>пгт</w:t>
      </w:r>
      <w:proofErr w:type="gramStart"/>
      <w:r w:rsidRPr="000A1095">
        <w:rPr>
          <w:rFonts w:ascii="Times New Roman" w:hAnsi="Times New Roman" w:cs="Times New Roman"/>
          <w:sz w:val="12"/>
          <w:szCs w:val="12"/>
        </w:rPr>
        <w:t>.С</w:t>
      </w:r>
      <w:proofErr w:type="gramEnd"/>
      <w:r w:rsidRPr="000A1095">
        <w:rPr>
          <w:rFonts w:ascii="Times New Roman" w:hAnsi="Times New Roman" w:cs="Times New Roman"/>
          <w:sz w:val="12"/>
          <w:szCs w:val="12"/>
        </w:rPr>
        <w:t>уходол</w:t>
      </w:r>
      <w:proofErr w:type="spellEnd"/>
      <w:r w:rsidRPr="000A1095">
        <w:rPr>
          <w:rFonts w:ascii="Times New Roman" w:hAnsi="Times New Roman" w:cs="Times New Roman"/>
          <w:sz w:val="12"/>
          <w:szCs w:val="12"/>
        </w:rPr>
        <w:t xml:space="preserve">, </w:t>
      </w:r>
      <w:proofErr w:type="spellStart"/>
      <w:r w:rsidRPr="000A1095">
        <w:rPr>
          <w:rFonts w:ascii="Times New Roman" w:hAnsi="Times New Roman" w:cs="Times New Roman"/>
          <w:sz w:val="12"/>
          <w:szCs w:val="12"/>
        </w:rPr>
        <w:t>ул.Мира</w:t>
      </w:r>
      <w:proofErr w:type="spellEnd"/>
      <w:r w:rsidRPr="000A1095">
        <w:rPr>
          <w:rFonts w:ascii="Times New Roman" w:hAnsi="Times New Roman" w:cs="Times New Roman"/>
          <w:sz w:val="12"/>
          <w:szCs w:val="12"/>
        </w:rPr>
        <w:t xml:space="preserve">, городское поселение Суходол, площадью 589 </w:t>
      </w:r>
      <w:proofErr w:type="spellStart"/>
      <w:r w:rsidRPr="000A1095">
        <w:rPr>
          <w:rFonts w:ascii="Times New Roman" w:hAnsi="Times New Roman" w:cs="Times New Roman"/>
          <w:sz w:val="12"/>
          <w:szCs w:val="12"/>
        </w:rPr>
        <w:t>кв.м</w:t>
      </w:r>
      <w:proofErr w:type="spellEnd"/>
      <w:r w:rsidRPr="000A1095">
        <w:rPr>
          <w:rFonts w:ascii="Times New Roman" w:hAnsi="Times New Roman" w:cs="Times New Roman"/>
          <w:sz w:val="12"/>
          <w:szCs w:val="12"/>
        </w:rPr>
        <w:t>, с кадастровым номером 63:31:1102022:624</w:t>
      </w:r>
    </w:p>
    <w:p w14:paraId="4759B04E" w14:textId="1253F8DE"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 xml:space="preserve">Рассмотрев заявление Тумасян </w:t>
      </w:r>
      <w:proofErr w:type="spellStart"/>
      <w:r w:rsidRPr="000A1095">
        <w:rPr>
          <w:rFonts w:ascii="Times New Roman" w:hAnsi="Times New Roman" w:cs="Times New Roman"/>
          <w:sz w:val="12"/>
          <w:szCs w:val="12"/>
        </w:rPr>
        <w:t>Югабер</w:t>
      </w:r>
      <w:proofErr w:type="spellEnd"/>
      <w:r w:rsidRPr="000A1095">
        <w:rPr>
          <w:rFonts w:ascii="Times New Roman" w:hAnsi="Times New Roman" w:cs="Times New Roman"/>
          <w:sz w:val="12"/>
          <w:szCs w:val="12"/>
        </w:rPr>
        <w:t xml:space="preserve"> </w:t>
      </w:r>
      <w:proofErr w:type="spellStart"/>
      <w:r w:rsidRPr="000A1095">
        <w:rPr>
          <w:rFonts w:ascii="Times New Roman" w:hAnsi="Times New Roman" w:cs="Times New Roman"/>
          <w:sz w:val="12"/>
          <w:szCs w:val="12"/>
        </w:rPr>
        <w:t>Гришаевны</w:t>
      </w:r>
      <w:proofErr w:type="spellEnd"/>
      <w:r w:rsidRPr="000A1095">
        <w:rPr>
          <w:rFonts w:ascii="Times New Roman" w:hAnsi="Times New Roman" w:cs="Times New Roman"/>
          <w:sz w:val="12"/>
          <w:szCs w:val="12"/>
        </w:rPr>
        <w:t xml:space="preserve">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14:paraId="22FA6BDA" w14:textId="36611B65"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7C084383" w14:textId="181FCA8A"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1. Предоставить разрешение на условно разрешенный вид использования земельного участка «автомобильная мойка», располож</w:t>
      </w:r>
      <w:r>
        <w:rPr>
          <w:rFonts w:ascii="Times New Roman" w:hAnsi="Times New Roman" w:cs="Times New Roman"/>
          <w:sz w:val="12"/>
          <w:szCs w:val="12"/>
        </w:rPr>
        <w:t>енного по адресу:</w:t>
      </w:r>
      <w:r w:rsidRPr="000A1095">
        <w:rPr>
          <w:rFonts w:ascii="Times New Roman" w:hAnsi="Times New Roman" w:cs="Times New Roman"/>
          <w:sz w:val="12"/>
          <w:szCs w:val="12"/>
        </w:rPr>
        <w:t xml:space="preserve"> Самарская область, Сергиевский район, </w:t>
      </w:r>
      <w:proofErr w:type="spellStart"/>
      <w:r w:rsidRPr="000A1095">
        <w:rPr>
          <w:rFonts w:ascii="Times New Roman" w:hAnsi="Times New Roman" w:cs="Times New Roman"/>
          <w:sz w:val="12"/>
          <w:szCs w:val="12"/>
        </w:rPr>
        <w:t>с.п</w:t>
      </w:r>
      <w:proofErr w:type="gramStart"/>
      <w:r w:rsidRPr="000A1095">
        <w:rPr>
          <w:rFonts w:ascii="Times New Roman" w:hAnsi="Times New Roman" w:cs="Times New Roman"/>
          <w:sz w:val="12"/>
          <w:szCs w:val="12"/>
        </w:rPr>
        <w:t>.С</w:t>
      </w:r>
      <w:proofErr w:type="gramEnd"/>
      <w:r w:rsidRPr="000A1095">
        <w:rPr>
          <w:rFonts w:ascii="Times New Roman" w:hAnsi="Times New Roman" w:cs="Times New Roman"/>
          <w:sz w:val="12"/>
          <w:szCs w:val="12"/>
        </w:rPr>
        <w:t>уходол</w:t>
      </w:r>
      <w:proofErr w:type="spellEnd"/>
      <w:r w:rsidRPr="000A1095">
        <w:rPr>
          <w:rFonts w:ascii="Times New Roman" w:hAnsi="Times New Roman" w:cs="Times New Roman"/>
          <w:sz w:val="12"/>
          <w:szCs w:val="12"/>
        </w:rPr>
        <w:t xml:space="preserve">, </w:t>
      </w:r>
      <w:proofErr w:type="spellStart"/>
      <w:r w:rsidRPr="000A1095">
        <w:rPr>
          <w:rFonts w:ascii="Times New Roman" w:hAnsi="Times New Roman" w:cs="Times New Roman"/>
          <w:sz w:val="12"/>
          <w:szCs w:val="12"/>
        </w:rPr>
        <w:t>пгт</w:t>
      </w:r>
      <w:proofErr w:type="spellEnd"/>
      <w:r w:rsidRPr="000A1095">
        <w:rPr>
          <w:rFonts w:ascii="Times New Roman" w:hAnsi="Times New Roman" w:cs="Times New Roman"/>
          <w:sz w:val="12"/>
          <w:szCs w:val="12"/>
        </w:rPr>
        <w:t xml:space="preserve"> Суходол, </w:t>
      </w:r>
      <w:proofErr w:type="spellStart"/>
      <w:r w:rsidRPr="000A1095">
        <w:rPr>
          <w:rFonts w:ascii="Times New Roman" w:hAnsi="Times New Roman" w:cs="Times New Roman"/>
          <w:sz w:val="12"/>
          <w:szCs w:val="12"/>
        </w:rPr>
        <w:t>ул.Мира</w:t>
      </w:r>
      <w:proofErr w:type="spellEnd"/>
      <w:r w:rsidRPr="000A1095">
        <w:rPr>
          <w:rFonts w:ascii="Times New Roman" w:hAnsi="Times New Roman" w:cs="Times New Roman"/>
          <w:sz w:val="12"/>
          <w:szCs w:val="12"/>
        </w:rPr>
        <w:t xml:space="preserve">, городское поселение Суходол, площадью 589 </w:t>
      </w:r>
      <w:proofErr w:type="spellStart"/>
      <w:r w:rsidRPr="000A1095">
        <w:rPr>
          <w:rFonts w:ascii="Times New Roman" w:hAnsi="Times New Roman" w:cs="Times New Roman"/>
          <w:sz w:val="12"/>
          <w:szCs w:val="12"/>
        </w:rPr>
        <w:t>кв.м</w:t>
      </w:r>
      <w:proofErr w:type="spellEnd"/>
      <w:r w:rsidRPr="000A1095">
        <w:rPr>
          <w:rFonts w:ascii="Times New Roman" w:hAnsi="Times New Roman" w:cs="Times New Roman"/>
          <w:sz w:val="12"/>
          <w:szCs w:val="12"/>
        </w:rPr>
        <w:t xml:space="preserve">, с кадастровым номером 63:31:1102022:624. </w:t>
      </w:r>
    </w:p>
    <w:p w14:paraId="6412F711" w14:textId="4664BFEB"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469D3864" w14:textId="77777777"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14:paraId="64607AE6" w14:textId="4311A59A"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 xml:space="preserve">4. </w:t>
      </w:r>
      <w:proofErr w:type="gramStart"/>
      <w:r w:rsidRPr="000A1095">
        <w:rPr>
          <w:rFonts w:ascii="Times New Roman" w:hAnsi="Times New Roman" w:cs="Times New Roman"/>
          <w:sz w:val="12"/>
          <w:szCs w:val="12"/>
        </w:rPr>
        <w:t>Контроль за</w:t>
      </w:r>
      <w:proofErr w:type="gramEnd"/>
      <w:r w:rsidRPr="000A1095">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14:paraId="6457BFF1" w14:textId="77777777" w:rsidR="000A1095" w:rsidRPr="000A1095" w:rsidRDefault="000A1095" w:rsidP="000A1095">
      <w:pPr>
        <w:tabs>
          <w:tab w:val="left" w:pos="6936"/>
        </w:tabs>
        <w:spacing w:after="0" w:line="240" w:lineRule="auto"/>
        <w:ind w:firstLine="284"/>
        <w:jc w:val="right"/>
        <w:rPr>
          <w:rFonts w:ascii="Times New Roman" w:hAnsi="Times New Roman" w:cs="Times New Roman"/>
          <w:sz w:val="12"/>
          <w:szCs w:val="12"/>
        </w:rPr>
      </w:pPr>
      <w:r w:rsidRPr="000A1095">
        <w:rPr>
          <w:rFonts w:ascii="Times New Roman" w:hAnsi="Times New Roman" w:cs="Times New Roman"/>
          <w:sz w:val="12"/>
          <w:szCs w:val="12"/>
        </w:rPr>
        <w:t>Глава   городского поселения Суходол</w:t>
      </w:r>
    </w:p>
    <w:p w14:paraId="54D7D9D4" w14:textId="77777777" w:rsidR="000A1095" w:rsidRDefault="000A1095" w:rsidP="000A1095">
      <w:pPr>
        <w:tabs>
          <w:tab w:val="left" w:pos="6936"/>
        </w:tabs>
        <w:spacing w:after="0" w:line="240" w:lineRule="auto"/>
        <w:ind w:firstLine="284"/>
        <w:jc w:val="right"/>
        <w:rPr>
          <w:rFonts w:ascii="Times New Roman" w:hAnsi="Times New Roman" w:cs="Times New Roman"/>
          <w:sz w:val="12"/>
          <w:szCs w:val="12"/>
        </w:rPr>
      </w:pPr>
      <w:r w:rsidRPr="000A1095">
        <w:rPr>
          <w:rFonts w:ascii="Times New Roman" w:hAnsi="Times New Roman" w:cs="Times New Roman"/>
          <w:sz w:val="12"/>
          <w:szCs w:val="12"/>
        </w:rPr>
        <w:t xml:space="preserve">муниципального района Сергиевский                      </w:t>
      </w:r>
    </w:p>
    <w:p w14:paraId="052AA9A2" w14:textId="77CC8981" w:rsidR="000A1095" w:rsidRDefault="000A1095" w:rsidP="000A1095">
      <w:pPr>
        <w:tabs>
          <w:tab w:val="left" w:pos="6936"/>
        </w:tabs>
        <w:spacing w:after="0" w:line="240" w:lineRule="auto"/>
        <w:ind w:firstLine="284"/>
        <w:jc w:val="right"/>
        <w:rPr>
          <w:rFonts w:ascii="Times New Roman" w:hAnsi="Times New Roman" w:cs="Times New Roman"/>
          <w:sz w:val="12"/>
          <w:szCs w:val="12"/>
        </w:rPr>
      </w:pPr>
      <w:r w:rsidRPr="000A1095">
        <w:rPr>
          <w:rFonts w:ascii="Times New Roman" w:hAnsi="Times New Roman" w:cs="Times New Roman"/>
          <w:sz w:val="12"/>
          <w:szCs w:val="12"/>
        </w:rPr>
        <w:t xml:space="preserve">                           </w:t>
      </w:r>
      <w:proofErr w:type="spellStart"/>
      <w:r w:rsidRPr="000A1095">
        <w:rPr>
          <w:rFonts w:ascii="Times New Roman" w:hAnsi="Times New Roman" w:cs="Times New Roman"/>
          <w:sz w:val="12"/>
          <w:szCs w:val="12"/>
        </w:rPr>
        <w:t>И.О.Беседин</w:t>
      </w:r>
      <w:proofErr w:type="spellEnd"/>
    </w:p>
    <w:p w14:paraId="3D320294" w14:textId="77777777" w:rsidR="000A1095" w:rsidRDefault="000A1095" w:rsidP="000A1095">
      <w:pPr>
        <w:tabs>
          <w:tab w:val="left" w:pos="6936"/>
        </w:tabs>
        <w:spacing w:after="0" w:line="240" w:lineRule="auto"/>
        <w:ind w:firstLine="284"/>
        <w:jc w:val="right"/>
        <w:rPr>
          <w:rFonts w:ascii="Times New Roman" w:hAnsi="Times New Roman" w:cs="Times New Roman"/>
          <w:sz w:val="12"/>
          <w:szCs w:val="12"/>
        </w:rPr>
      </w:pPr>
    </w:p>
    <w:p w14:paraId="47F51A9D" w14:textId="77777777"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sidRPr="000A1095">
        <w:rPr>
          <w:rFonts w:ascii="Times New Roman" w:hAnsi="Times New Roman" w:cs="Times New Roman"/>
          <w:sz w:val="12"/>
          <w:szCs w:val="12"/>
        </w:rPr>
        <w:t>ИНФОРМАЦИОННОЕ СООБЩЕНИЕ</w:t>
      </w:r>
    </w:p>
    <w:p w14:paraId="4299C607" w14:textId="3520C5E1" w:rsidR="000A1095" w:rsidRDefault="000A1095" w:rsidP="000A1095">
      <w:pPr>
        <w:tabs>
          <w:tab w:val="left" w:pos="6936"/>
        </w:tabs>
        <w:spacing w:after="0" w:line="240" w:lineRule="auto"/>
        <w:ind w:firstLine="284"/>
        <w:jc w:val="both"/>
        <w:rPr>
          <w:rFonts w:ascii="Times New Roman" w:hAnsi="Times New Roman" w:cs="Times New Roman"/>
          <w:sz w:val="12"/>
          <w:szCs w:val="12"/>
        </w:rPr>
      </w:pPr>
      <w:proofErr w:type="gramStart"/>
      <w:r w:rsidRPr="000A1095">
        <w:rPr>
          <w:rFonts w:ascii="Times New Roman" w:hAnsi="Times New Roman" w:cs="Times New Roman"/>
          <w:sz w:val="12"/>
          <w:szCs w:val="12"/>
        </w:rPr>
        <w:t xml:space="preserve">Руководствуясь п. 1 ч. 8 ст. 5.1 </w:t>
      </w:r>
      <w:proofErr w:type="spellStart"/>
      <w:r w:rsidRPr="000A1095">
        <w:rPr>
          <w:rFonts w:ascii="Times New Roman" w:hAnsi="Times New Roman" w:cs="Times New Roman"/>
          <w:sz w:val="12"/>
          <w:szCs w:val="12"/>
        </w:rPr>
        <w:t>ГрК</w:t>
      </w:r>
      <w:proofErr w:type="spellEnd"/>
      <w:r w:rsidRPr="000A1095">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08.04.2022 г. № 16, в соответствии с Постановлением Главы сельского поселения Захаркино</w:t>
      </w:r>
      <w:proofErr w:type="gramEnd"/>
      <w:r w:rsidRPr="000A1095">
        <w:rPr>
          <w:rFonts w:ascii="Times New Roman" w:hAnsi="Times New Roman" w:cs="Times New Roman"/>
          <w:sz w:val="12"/>
          <w:szCs w:val="12"/>
        </w:rPr>
        <w:t xml:space="preserve"> муниципального района Сергиевский Самарской области № 4 от 15.07.2022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Pr="000A1095">
        <w:rPr>
          <w:rFonts w:ascii="Times New Roman" w:hAnsi="Times New Roman" w:cs="Times New Roman"/>
          <w:sz w:val="12"/>
          <w:szCs w:val="12"/>
        </w:rPr>
        <w:t>кв.м</w:t>
      </w:r>
      <w:proofErr w:type="spellEnd"/>
      <w:r w:rsidRPr="000A1095">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0A1095">
        <w:rPr>
          <w:rFonts w:ascii="Times New Roman" w:hAnsi="Times New Roman" w:cs="Times New Roman"/>
          <w:sz w:val="12"/>
          <w:szCs w:val="12"/>
        </w:rPr>
        <w:t>с</w:t>
      </w:r>
      <w:proofErr w:type="gramStart"/>
      <w:r w:rsidRPr="000A1095">
        <w:rPr>
          <w:rFonts w:ascii="Times New Roman" w:hAnsi="Times New Roman" w:cs="Times New Roman"/>
          <w:sz w:val="12"/>
          <w:szCs w:val="12"/>
        </w:rPr>
        <w:t>.З</w:t>
      </w:r>
      <w:proofErr w:type="gramEnd"/>
      <w:r w:rsidRPr="000A1095">
        <w:rPr>
          <w:rFonts w:ascii="Times New Roman" w:hAnsi="Times New Roman" w:cs="Times New Roman"/>
          <w:sz w:val="12"/>
          <w:szCs w:val="12"/>
        </w:rPr>
        <w:t>ахаркино</w:t>
      </w:r>
      <w:proofErr w:type="spellEnd"/>
      <w:r w:rsidRPr="000A1095">
        <w:rPr>
          <w:rFonts w:ascii="Times New Roman" w:hAnsi="Times New Roman" w:cs="Times New Roman"/>
          <w:sz w:val="12"/>
          <w:szCs w:val="12"/>
        </w:rPr>
        <w:t xml:space="preserve">, </w:t>
      </w:r>
      <w:proofErr w:type="spellStart"/>
      <w:r w:rsidRPr="000A1095">
        <w:rPr>
          <w:rFonts w:ascii="Times New Roman" w:hAnsi="Times New Roman" w:cs="Times New Roman"/>
          <w:sz w:val="12"/>
          <w:szCs w:val="12"/>
        </w:rPr>
        <w:t>ул.Полевая</w:t>
      </w:r>
      <w:proofErr w:type="spellEnd"/>
      <w:r w:rsidRPr="000A1095">
        <w:rPr>
          <w:rFonts w:ascii="Times New Roman" w:hAnsi="Times New Roman" w:cs="Times New Roman"/>
          <w:sz w:val="12"/>
          <w:szCs w:val="12"/>
        </w:rPr>
        <w:t xml:space="preserve">, д.34», Администрация сельского поселения Захаркино муниципального района Сергиевский Самарской области осуществляет опубликование проекта Постановления Администрации сельского поселения Захаркино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Pr="000A1095">
        <w:rPr>
          <w:rFonts w:ascii="Times New Roman" w:hAnsi="Times New Roman" w:cs="Times New Roman"/>
          <w:sz w:val="12"/>
          <w:szCs w:val="12"/>
        </w:rPr>
        <w:t>кв.м</w:t>
      </w:r>
      <w:proofErr w:type="spellEnd"/>
      <w:r w:rsidRPr="000A1095">
        <w:rPr>
          <w:rFonts w:ascii="Times New Roman" w:hAnsi="Times New Roman" w:cs="Times New Roman"/>
          <w:sz w:val="12"/>
          <w:szCs w:val="12"/>
        </w:rPr>
        <w:t xml:space="preserve">., </w:t>
      </w:r>
      <w:proofErr w:type="gramStart"/>
      <w:r w:rsidRPr="000A1095">
        <w:rPr>
          <w:rFonts w:ascii="Times New Roman" w:hAnsi="Times New Roman" w:cs="Times New Roman"/>
          <w:sz w:val="12"/>
          <w:szCs w:val="12"/>
        </w:rPr>
        <w:t>расположенного</w:t>
      </w:r>
      <w:proofErr w:type="gramEnd"/>
      <w:r w:rsidRPr="000A1095">
        <w:rPr>
          <w:rFonts w:ascii="Times New Roman" w:hAnsi="Times New Roman" w:cs="Times New Roman"/>
          <w:sz w:val="12"/>
          <w:szCs w:val="12"/>
        </w:rPr>
        <w:t xml:space="preserve"> по адресу: Самарская область, Сергиевский р-н, </w:t>
      </w:r>
      <w:proofErr w:type="spellStart"/>
      <w:r w:rsidRPr="000A1095">
        <w:rPr>
          <w:rFonts w:ascii="Times New Roman" w:hAnsi="Times New Roman" w:cs="Times New Roman"/>
          <w:sz w:val="12"/>
          <w:szCs w:val="12"/>
        </w:rPr>
        <w:t>с</w:t>
      </w:r>
      <w:proofErr w:type="gramStart"/>
      <w:r w:rsidRPr="000A1095">
        <w:rPr>
          <w:rFonts w:ascii="Times New Roman" w:hAnsi="Times New Roman" w:cs="Times New Roman"/>
          <w:sz w:val="12"/>
          <w:szCs w:val="12"/>
        </w:rPr>
        <w:t>.З</w:t>
      </w:r>
      <w:proofErr w:type="gramEnd"/>
      <w:r w:rsidRPr="000A1095">
        <w:rPr>
          <w:rFonts w:ascii="Times New Roman" w:hAnsi="Times New Roman" w:cs="Times New Roman"/>
          <w:sz w:val="12"/>
          <w:szCs w:val="12"/>
        </w:rPr>
        <w:t>ахаркино</w:t>
      </w:r>
      <w:proofErr w:type="spellEnd"/>
      <w:r w:rsidRPr="000A1095">
        <w:rPr>
          <w:rFonts w:ascii="Times New Roman" w:hAnsi="Times New Roman" w:cs="Times New Roman"/>
          <w:sz w:val="12"/>
          <w:szCs w:val="12"/>
        </w:rPr>
        <w:t xml:space="preserve">, </w:t>
      </w:r>
      <w:proofErr w:type="spellStart"/>
      <w:r w:rsidRPr="000A1095">
        <w:rPr>
          <w:rFonts w:ascii="Times New Roman" w:hAnsi="Times New Roman" w:cs="Times New Roman"/>
          <w:sz w:val="12"/>
          <w:szCs w:val="12"/>
        </w:rPr>
        <w:t>ул.Полевая</w:t>
      </w:r>
      <w:proofErr w:type="spellEnd"/>
      <w:r w:rsidRPr="000A1095">
        <w:rPr>
          <w:rFonts w:ascii="Times New Roman" w:hAnsi="Times New Roman" w:cs="Times New Roman"/>
          <w:sz w:val="12"/>
          <w:szCs w:val="12"/>
        </w:rPr>
        <w:t>, д.34»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14:paraId="5AEE1CB3" w14:textId="77777777" w:rsidR="000A1095" w:rsidRPr="000A1095" w:rsidRDefault="000A1095" w:rsidP="000A1095">
      <w:pPr>
        <w:tabs>
          <w:tab w:val="left" w:pos="6936"/>
        </w:tabs>
        <w:spacing w:after="0" w:line="240" w:lineRule="auto"/>
        <w:ind w:firstLine="284"/>
        <w:jc w:val="right"/>
        <w:rPr>
          <w:rFonts w:ascii="Times New Roman" w:hAnsi="Times New Roman" w:cs="Times New Roman"/>
          <w:sz w:val="12"/>
          <w:szCs w:val="12"/>
        </w:rPr>
      </w:pPr>
      <w:r w:rsidRPr="000A1095">
        <w:rPr>
          <w:rFonts w:ascii="Times New Roman" w:hAnsi="Times New Roman" w:cs="Times New Roman"/>
          <w:sz w:val="12"/>
          <w:szCs w:val="12"/>
        </w:rPr>
        <w:t>ПРОЕКТ</w:t>
      </w:r>
    </w:p>
    <w:p w14:paraId="7BCFE8E6" w14:textId="46AC6070"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sidRPr="000A1095">
        <w:rPr>
          <w:rFonts w:ascii="Times New Roman" w:hAnsi="Times New Roman" w:cs="Times New Roman"/>
          <w:sz w:val="12"/>
          <w:szCs w:val="12"/>
        </w:rPr>
        <w:t>Администрация</w:t>
      </w:r>
    </w:p>
    <w:p w14:paraId="7226B2A4" w14:textId="5DFC81ED"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sidRPr="000A1095">
        <w:rPr>
          <w:rFonts w:ascii="Times New Roman" w:hAnsi="Times New Roman" w:cs="Times New Roman"/>
          <w:sz w:val="12"/>
          <w:szCs w:val="12"/>
        </w:rPr>
        <w:t>сельского поселения Захаркино</w:t>
      </w:r>
    </w:p>
    <w:p w14:paraId="51A03DC8" w14:textId="77777777"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sidRPr="000A1095">
        <w:rPr>
          <w:rFonts w:ascii="Times New Roman" w:hAnsi="Times New Roman" w:cs="Times New Roman"/>
          <w:sz w:val="12"/>
          <w:szCs w:val="12"/>
        </w:rPr>
        <w:t>муниципального района Сергиевский</w:t>
      </w:r>
    </w:p>
    <w:p w14:paraId="3A7C96C7" w14:textId="0F067659"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8B11A65" w14:textId="20FA64BF"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sidRPr="000A1095">
        <w:rPr>
          <w:rFonts w:ascii="Times New Roman" w:hAnsi="Times New Roman" w:cs="Times New Roman"/>
          <w:sz w:val="12"/>
          <w:szCs w:val="12"/>
        </w:rPr>
        <w:t>ПОСТАНОВЛЕНИЕ</w:t>
      </w:r>
    </w:p>
    <w:p w14:paraId="68A4DE87" w14:textId="6B8F68B9" w:rsidR="000A1095" w:rsidRPr="000A1095" w:rsidRDefault="000A1095" w:rsidP="000A1095">
      <w:pPr>
        <w:tabs>
          <w:tab w:val="left" w:pos="6936"/>
        </w:tabs>
        <w:spacing w:after="0" w:line="240" w:lineRule="auto"/>
        <w:ind w:firstLine="284"/>
        <w:rPr>
          <w:rFonts w:ascii="Times New Roman" w:hAnsi="Times New Roman" w:cs="Times New Roman"/>
          <w:sz w:val="12"/>
          <w:szCs w:val="12"/>
        </w:rPr>
      </w:pPr>
      <w:r w:rsidRPr="000A1095">
        <w:rPr>
          <w:rFonts w:ascii="Times New Roman" w:hAnsi="Times New Roman" w:cs="Times New Roman"/>
          <w:sz w:val="12"/>
          <w:szCs w:val="12"/>
        </w:rPr>
        <w:t>«__» ______ 2022 г.</w:t>
      </w:r>
      <w:r>
        <w:rPr>
          <w:rFonts w:ascii="Times New Roman" w:hAnsi="Times New Roman" w:cs="Times New Roman"/>
          <w:sz w:val="12"/>
          <w:szCs w:val="12"/>
        </w:rPr>
        <w:t xml:space="preserve">                                                                                                                                                                                                   </w:t>
      </w:r>
      <w:r w:rsidRPr="000A1095">
        <w:rPr>
          <w:rFonts w:ascii="Times New Roman" w:hAnsi="Times New Roman" w:cs="Times New Roman"/>
          <w:sz w:val="12"/>
          <w:szCs w:val="12"/>
        </w:rPr>
        <w:t>№ __</w:t>
      </w:r>
    </w:p>
    <w:p w14:paraId="4118D330" w14:textId="401911D5" w:rsidR="000A1095" w:rsidRPr="000A1095" w:rsidRDefault="000A1095" w:rsidP="000A1095">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0A1095">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0A1095">
        <w:rPr>
          <w:rFonts w:ascii="Times New Roman" w:hAnsi="Times New Roman" w:cs="Times New Roman"/>
          <w:sz w:val="12"/>
          <w:szCs w:val="12"/>
        </w:rPr>
        <w:t xml:space="preserve"> реко</w:t>
      </w:r>
      <w:r>
        <w:rPr>
          <w:rFonts w:ascii="Times New Roman" w:hAnsi="Times New Roman" w:cs="Times New Roman"/>
          <w:sz w:val="12"/>
          <w:szCs w:val="12"/>
        </w:rPr>
        <w:t xml:space="preserve">нструкции объектов капитального </w:t>
      </w:r>
      <w:r w:rsidRPr="000A1095">
        <w:rPr>
          <w:rFonts w:ascii="Times New Roman" w:hAnsi="Times New Roman" w:cs="Times New Roman"/>
          <w:sz w:val="12"/>
          <w:szCs w:val="12"/>
        </w:rPr>
        <w:t>строи</w:t>
      </w:r>
      <w:r>
        <w:rPr>
          <w:rFonts w:ascii="Times New Roman" w:hAnsi="Times New Roman" w:cs="Times New Roman"/>
          <w:sz w:val="12"/>
          <w:szCs w:val="12"/>
        </w:rPr>
        <w:t>тельства для земельного участка</w:t>
      </w:r>
      <w:r w:rsidRPr="000A1095">
        <w:rPr>
          <w:rFonts w:ascii="Times New Roman" w:hAnsi="Times New Roman" w:cs="Times New Roman"/>
          <w:sz w:val="12"/>
          <w:szCs w:val="12"/>
        </w:rPr>
        <w:t xml:space="preserve"> с кадастр</w:t>
      </w:r>
      <w:r>
        <w:rPr>
          <w:rFonts w:ascii="Times New Roman" w:hAnsi="Times New Roman" w:cs="Times New Roman"/>
          <w:sz w:val="12"/>
          <w:szCs w:val="12"/>
        </w:rPr>
        <w:t xml:space="preserve">овым номером 63:31:1802001:26, </w:t>
      </w:r>
      <w:r w:rsidRPr="000A1095">
        <w:rPr>
          <w:rFonts w:ascii="Times New Roman" w:hAnsi="Times New Roman" w:cs="Times New Roman"/>
          <w:sz w:val="12"/>
          <w:szCs w:val="12"/>
        </w:rPr>
        <w:t xml:space="preserve">площадью 4236 </w:t>
      </w:r>
      <w:proofErr w:type="spellStart"/>
      <w:r w:rsidRPr="000A1095">
        <w:rPr>
          <w:rFonts w:ascii="Times New Roman" w:hAnsi="Times New Roman" w:cs="Times New Roman"/>
          <w:sz w:val="12"/>
          <w:szCs w:val="12"/>
        </w:rPr>
        <w:t>к</w:t>
      </w:r>
      <w:r>
        <w:rPr>
          <w:rFonts w:ascii="Times New Roman" w:hAnsi="Times New Roman" w:cs="Times New Roman"/>
          <w:sz w:val="12"/>
          <w:szCs w:val="12"/>
        </w:rPr>
        <w:t>в.м</w:t>
      </w:r>
      <w:proofErr w:type="spellEnd"/>
      <w:r>
        <w:rPr>
          <w:rFonts w:ascii="Times New Roman" w:hAnsi="Times New Roman" w:cs="Times New Roman"/>
          <w:sz w:val="12"/>
          <w:szCs w:val="12"/>
        </w:rPr>
        <w:t>., расположенного по адресу:</w:t>
      </w:r>
      <w:r w:rsidRPr="000A1095">
        <w:rPr>
          <w:rFonts w:ascii="Times New Roman" w:hAnsi="Times New Roman" w:cs="Times New Roman"/>
          <w:sz w:val="12"/>
          <w:szCs w:val="12"/>
        </w:rPr>
        <w:t xml:space="preserve"> Самар</w:t>
      </w:r>
      <w:r>
        <w:rPr>
          <w:rFonts w:ascii="Times New Roman" w:hAnsi="Times New Roman" w:cs="Times New Roman"/>
          <w:sz w:val="12"/>
          <w:szCs w:val="12"/>
        </w:rPr>
        <w:t xml:space="preserve">ская область, Сергиевский р-н, </w:t>
      </w:r>
      <w:proofErr w:type="spellStart"/>
      <w:r w:rsidRPr="000A1095">
        <w:rPr>
          <w:rFonts w:ascii="Times New Roman" w:hAnsi="Times New Roman" w:cs="Times New Roman"/>
          <w:sz w:val="12"/>
          <w:szCs w:val="12"/>
        </w:rPr>
        <w:t>с</w:t>
      </w:r>
      <w:proofErr w:type="gramStart"/>
      <w:r w:rsidRPr="000A1095">
        <w:rPr>
          <w:rFonts w:ascii="Times New Roman" w:hAnsi="Times New Roman" w:cs="Times New Roman"/>
          <w:sz w:val="12"/>
          <w:szCs w:val="12"/>
        </w:rPr>
        <w:t>.З</w:t>
      </w:r>
      <w:proofErr w:type="gramEnd"/>
      <w:r w:rsidRPr="000A1095">
        <w:rPr>
          <w:rFonts w:ascii="Times New Roman" w:hAnsi="Times New Roman" w:cs="Times New Roman"/>
          <w:sz w:val="12"/>
          <w:szCs w:val="12"/>
        </w:rPr>
        <w:t>ахаркино</w:t>
      </w:r>
      <w:proofErr w:type="spellEnd"/>
      <w:r w:rsidRPr="000A1095">
        <w:rPr>
          <w:rFonts w:ascii="Times New Roman" w:hAnsi="Times New Roman" w:cs="Times New Roman"/>
          <w:sz w:val="12"/>
          <w:szCs w:val="12"/>
        </w:rPr>
        <w:t xml:space="preserve">, </w:t>
      </w:r>
      <w:proofErr w:type="spellStart"/>
      <w:r w:rsidRPr="000A1095">
        <w:rPr>
          <w:rFonts w:ascii="Times New Roman" w:hAnsi="Times New Roman" w:cs="Times New Roman"/>
          <w:sz w:val="12"/>
          <w:szCs w:val="12"/>
        </w:rPr>
        <w:t>ул.Полевая</w:t>
      </w:r>
      <w:proofErr w:type="spellEnd"/>
      <w:r w:rsidRPr="000A1095">
        <w:rPr>
          <w:rFonts w:ascii="Times New Roman" w:hAnsi="Times New Roman" w:cs="Times New Roman"/>
          <w:sz w:val="12"/>
          <w:szCs w:val="12"/>
        </w:rPr>
        <w:t>, д.34</w:t>
      </w:r>
    </w:p>
    <w:p w14:paraId="4512E453" w14:textId="2630A4BB"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Рассмотрев заявление Моргунова Романа Александровича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Захаркино муниципального район</w:t>
      </w:r>
      <w:r>
        <w:rPr>
          <w:rFonts w:ascii="Times New Roman" w:hAnsi="Times New Roman" w:cs="Times New Roman"/>
          <w:sz w:val="12"/>
          <w:szCs w:val="12"/>
        </w:rPr>
        <w:t>а Сергиевский Самарской области</w:t>
      </w:r>
    </w:p>
    <w:p w14:paraId="00CE0EDC" w14:textId="77777777"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ПОСТАНОВЛЯЕТ:</w:t>
      </w:r>
    </w:p>
    <w:p w14:paraId="7C1CC511" w14:textId="13BC5AD7"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1.Предоставить  разрешение на отклонение от</w:t>
      </w:r>
      <w:r w:rsidRPr="000A1095">
        <w:rPr>
          <w:rFonts w:ascii="Times New Roman" w:hAnsi="Times New Roman" w:cs="Times New Roman"/>
          <w:sz w:val="12"/>
          <w:szCs w:val="12"/>
        </w:rPr>
        <w:t xml:space="preserve"> предел</w:t>
      </w:r>
      <w:r>
        <w:rPr>
          <w:rFonts w:ascii="Times New Roman" w:hAnsi="Times New Roman" w:cs="Times New Roman"/>
          <w:sz w:val="12"/>
          <w:szCs w:val="12"/>
        </w:rPr>
        <w:t xml:space="preserve">ьных  параметров разрешенного строительства, реконструкции объектов </w:t>
      </w:r>
      <w:r w:rsidRPr="000A1095">
        <w:rPr>
          <w:rFonts w:ascii="Times New Roman" w:hAnsi="Times New Roman" w:cs="Times New Roman"/>
          <w:sz w:val="12"/>
          <w:szCs w:val="12"/>
        </w:rPr>
        <w:t>капитальног</w:t>
      </w:r>
      <w:r>
        <w:rPr>
          <w:rFonts w:ascii="Times New Roman" w:hAnsi="Times New Roman" w:cs="Times New Roman"/>
          <w:sz w:val="12"/>
          <w:szCs w:val="12"/>
        </w:rPr>
        <w:t>о строительства</w:t>
      </w:r>
      <w:r w:rsidRPr="000A1095">
        <w:rPr>
          <w:rFonts w:ascii="Times New Roman" w:hAnsi="Times New Roman" w:cs="Times New Roman"/>
          <w:sz w:val="12"/>
          <w:szCs w:val="12"/>
        </w:rPr>
        <w:t xml:space="preserve"> для земельного участка с кадастровым номером 63:31:1802001:26, площадью 4236 </w:t>
      </w:r>
      <w:proofErr w:type="spellStart"/>
      <w:r w:rsidRPr="000A1095">
        <w:rPr>
          <w:rFonts w:ascii="Times New Roman" w:hAnsi="Times New Roman" w:cs="Times New Roman"/>
          <w:sz w:val="12"/>
          <w:szCs w:val="12"/>
        </w:rPr>
        <w:t>кв.м</w:t>
      </w:r>
      <w:proofErr w:type="spellEnd"/>
      <w:r w:rsidRPr="000A1095">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0A1095">
        <w:rPr>
          <w:rFonts w:ascii="Times New Roman" w:hAnsi="Times New Roman" w:cs="Times New Roman"/>
          <w:sz w:val="12"/>
          <w:szCs w:val="12"/>
        </w:rPr>
        <w:t>с</w:t>
      </w:r>
      <w:proofErr w:type="gramStart"/>
      <w:r w:rsidRPr="000A1095">
        <w:rPr>
          <w:rFonts w:ascii="Times New Roman" w:hAnsi="Times New Roman" w:cs="Times New Roman"/>
          <w:sz w:val="12"/>
          <w:szCs w:val="12"/>
        </w:rPr>
        <w:t>.З</w:t>
      </w:r>
      <w:proofErr w:type="gramEnd"/>
      <w:r w:rsidRPr="000A1095">
        <w:rPr>
          <w:rFonts w:ascii="Times New Roman" w:hAnsi="Times New Roman" w:cs="Times New Roman"/>
          <w:sz w:val="12"/>
          <w:szCs w:val="12"/>
        </w:rPr>
        <w:t>ахаркино</w:t>
      </w:r>
      <w:proofErr w:type="spellEnd"/>
      <w:r w:rsidRPr="000A1095">
        <w:rPr>
          <w:rFonts w:ascii="Times New Roman" w:hAnsi="Times New Roman" w:cs="Times New Roman"/>
          <w:sz w:val="12"/>
          <w:szCs w:val="12"/>
        </w:rPr>
        <w:t xml:space="preserve">, </w:t>
      </w:r>
      <w:proofErr w:type="spellStart"/>
      <w:r w:rsidRPr="000A1095">
        <w:rPr>
          <w:rFonts w:ascii="Times New Roman" w:hAnsi="Times New Roman" w:cs="Times New Roman"/>
          <w:sz w:val="12"/>
          <w:szCs w:val="12"/>
        </w:rPr>
        <w:t>ул.Полевая</w:t>
      </w:r>
      <w:proofErr w:type="spellEnd"/>
      <w:r w:rsidRPr="000A1095">
        <w:rPr>
          <w:rFonts w:ascii="Times New Roman" w:hAnsi="Times New Roman" w:cs="Times New Roman"/>
          <w:sz w:val="12"/>
          <w:szCs w:val="12"/>
        </w:rPr>
        <w:t xml:space="preserve">, д.34, с установлением следующих значений параметров: </w:t>
      </w:r>
    </w:p>
    <w:p w14:paraId="76C11163" w14:textId="77777777"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0 метра;</w:t>
      </w:r>
    </w:p>
    <w:p w14:paraId="67C50437" w14:textId="77777777"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 уменьшение минимального отступа от границы земельного участка до отдельно стоящих строений и сооружений с 3 метров до 0 метра.</w:t>
      </w:r>
    </w:p>
    <w:p w14:paraId="0C3F9890" w14:textId="598B64B6"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A1095">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14:paraId="7ECC72F9" w14:textId="77777777"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463B02C" w14:textId="53A38B55"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14:paraId="3BC9768E" w14:textId="6062871F" w:rsidR="000A1095" w:rsidRPr="000A1095" w:rsidRDefault="000A1095" w:rsidP="000A1095">
      <w:pPr>
        <w:tabs>
          <w:tab w:val="left" w:pos="6936"/>
        </w:tabs>
        <w:spacing w:after="0" w:line="240" w:lineRule="auto"/>
        <w:ind w:firstLine="284"/>
        <w:jc w:val="both"/>
        <w:rPr>
          <w:rFonts w:ascii="Times New Roman" w:hAnsi="Times New Roman" w:cs="Times New Roman"/>
          <w:sz w:val="12"/>
          <w:szCs w:val="12"/>
        </w:rPr>
      </w:pPr>
      <w:r w:rsidRPr="000A1095">
        <w:rPr>
          <w:rFonts w:ascii="Times New Roman" w:hAnsi="Times New Roman" w:cs="Times New Roman"/>
          <w:sz w:val="12"/>
          <w:szCs w:val="12"/>
        </w:rPr>
        <w:t xml:space="preserve">5. </w:t>
      </w:r>
      <w:proofErr w:type="gramStart"/>
      <w:r w:rsidRPr="000A1095">
        <w:rPr>
          <w:rFonts w:ascii="Times New Roman" w:hAnsi="Times New Roman" w:cs="Times New Roman"/>
          <w:sz w:val="12"/>
          <w:szCs w:val="12"/>
        </w:rPr>
        <w:t>Контроль за</w:t>
      </w:r>
      <w:proofErr w:type="gramEnd"/>
      <w:r w:rsidRPr="000A1095">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14:paraId="3AD5F9F5" w14:textId="77777777" w:rsidR="000A1095" w:rsidRPr="000A1095" w:rsidRDefault="000A1095" w:rsidP="000A1095">
      <w:pPr>
        <w:tabs>
          <w:tab w:val="left" w:pos="6936"/>
        </w:tabs>
        <w:spacing w:after="0" w:line="240" w:lineRule="auto"/>
        <w:ind w:firstLine="284"/>
        <w:jc w:val="right"/>
        <w:rPr>
          <w:rFonts w:ascii="Times New Roman" w:hAnsi="Times New Roman" w:cs="Times New Roman"/>
          <w:sz w:val="12"/>
          <w:szCs w:val="12"/>
        </w:rPr>
      </w:pPr>
      <w:r w:rsidRPr="000A1095">
        <w:rPr>
          <w:rFonts w:ascii="Times New Roman" w:hAnsi="Times New Roman" w:cs="Times New Roman"/>
          <w:sz w:val="12"/>
          <w:szCs w:val="12"/>
        </w:rPr>
        <w:t>Глава   сельского поселения Захаркино</w:t>
      </w:r>
    </w:p>
    <w:p w14:paraId="3EE6A6A6" w14:textId="77777777" w:rsidR="000A1095" w:rsidRDefault="000A1095" w:rsidP="000A1095">
      <w:pPr>
        <w:tabs>
          <w:tab w:val="left" w:pos="6936"/>
        </w:tabs>
        <w:spacing w:after="0" w:line="240" w:lineRule="auto"/>
        <w:ind w:firstLine="284"/>
        <w:jc w:val="right"/>
        <w:rPr>
          <w:rFonts w:ascii="Times New Roman" w:hAnsi="Times New Roman" w:cs="Times New Roman"/>
          <w:sz w:val="12"/>
          <w:szCs w:val="12"/>
        </w:rPr>
      </w:pPr>
      <w:r w:rsidRPr="000A1095">
        <w:rPr>
          <w:rFonts w:ascii="Times New Roman" w:hAnsi="Times New Roman" w:cs="Times New Roman"/>
          <w:sz w:val="12"/>
          <w:szCs w:val="12"/>
        </w:rPr>
        <w:t xml:space="preserve">муниципального района Сергиевский                                              </w:t>
      </w:r>
    </w:p>
    <w:p w14:paraId="455413BE" w14:textId="319407D8" w:rsidR="000A1095" w:rsidRDefault="000A1095" w:rsidP="000A1095">
      <w:pPr>
        <w:tabs>
          <w:tab w:val="left" w:pos="6936"/>
        </w:tabs>
        <w:spacing w:after="0" w:line="240" w:lineRule="auto"/>
        <w:ind w:firstLine="284"/>
        <w:jc w:val="right"/>
        <w:rPr>
          <w:rFonts w:ascii="Times New Roman" w:hAnsi="Times New Roman" w:cs="Times New Roman"/>
          <w:sz w:val="12"/>
          <w:szCs w:val="12"/>
        </w:rPr>
      </w:pPr>
      <w:r w:rsidRPr="000A1095">
        <w:rPr>
          <w:rFonts w:ascii="Times New Roman" w:hAnsi="Times New Roman" w:cs="Times New Roman"/>
          <w:sz w:val="12"/>
          <w:szCs w:val="12"/>
        </w:rPr>
        <w:t xml:space="preserve">                </w:t>
      </w:r>
      <w:proofErr w:type="spellStart"/>
      <w:r w:rsidRPr="000A1095">
        <w:rPr>
          <w:rFonts w:ascii="Times New Roman" w:hAnsi="Times New Roman" w:cs="Times New Roman"/>
          <w:sz w:val="12"/>
          <w:szCs w:val="12"/>
        </w:rPr>
        <w:t>А.В.Веденин</w:t>
      </w:r>
      <w:proofErr w:type="spellEnd"/>
    </w:p>
    <w:p w14:paraId="13F5B9B7" w14:textId="77777777" w:rsidR="00FF3A89" w:rsidRDefault="00FF3A89" w:rsidP="00FF3A89">
      <w:pPr>
        <w:tabs>
          <w:tab w:val="left" w:pos="6936"/>
        </w:tabs>
        <w:spacing w:after="0" w:line="240" w:lineRule="auto"/>
        <w:ind w:firstLine="284"/>
        <w:jc w:val="both"/>
        <w:rPr>
          <w:rFonts w:ascii="Times New Roman" w:hAnsi="Times New Roman" w:cs="Times New Roman"/>
          <w:sz w:val="12"/>
          <w:szCs w:val="12"/>
        </w:rPr>
      </w:pPr>
    </w:p>
    <w:p w14:paraId="74F6665D" w14:textId="0E0B70CC" w:rsidR="00FF3A89" w:rsidRPr="00FF3A89" w:rsidRDefault="00FF3A89" w:rsidP="00FF3A89">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93FE701" w14:textId="2D8F38E0" w:rsidR="00FF3A89" w:rsidRPr="00FF3A89" w:rsidRDefault="00FF3A89" w:rsidP="00FF3A89">
      <w:pPr>
        <w:tabs>
          <w:tab w:val="left" w:pos="6936"/>
        </w:tabs>
        <w:spacing w:after="0" w:line="240" w:lineRule="auto"/>
        <w:ind w:firstLine="284"/>
        <w:jc w:val="both"/>
        <w:rPr>
          <w:rFonts w:ascii="Times New Roman" w:hAnsi="Times New Roman" w:cs="Times New Roman"/>
          <w:sz w:val="12"/>
          <w:szCs w:val="12"/>
        </w:rPr>
      </w:pPr>
      <w:r w:rsidRPr="00FF3A89">
        <w:rPr>
          <w:rFonts w:ascii="Times New Roman" w:hAnsi="Times New Roman" w:cs="Times New Roman"/>
          <w:sz w:val="12"/>
          <w:szCs w:val="12"/>
        </w:rPr>
        <w:t xml:space="preserve"> «18» июля  2022 г.                                                         </w:t>
      </w:r>
      <w:r>
        <w:rPr>
          <w:rFonts w:ascii="Times New Roman" w:hAnsi="Times New Roman" w:cs="Times New Roman"/>
          <w:sz w:val="12"/>
          <w:szCs w:val="12"/>
        </w:rPr>
        <w:t xml:space="preserve">                                                                                                                                               №</w:t>
      </w:r>
      <w:r w:rsidRPr="00FF3A89">
        <w:rPr>
          <w:rFonts w:ascii="Times New Roman" w:hAnsi="Times New Roman" w:cs="Times New Roman"/>
          <w:sz w:val="12"/>
          <w:szCs w:val="12"/>
        </w:rPr>
        <w:t xml:space="preserve">26                                       </w:t>
      </w:r>
      <w:r>
        <w:rPr>
          <w:rFonts w:ascii="Times New Roman" w:hAnsi="Times New Roman" w:cs="Times New Roman"/>
          <w:sz w:val="12"/>
          <w:szCs w:val="12"/>
        </w:rPr>
        <w:t xml:space="preserve">                               </w:t>
      </w:r>
    </w:p>
    <w:p w14:paraId="6579A796" w14:textId="6A85AEFB" w:rsidR="00FF3A89" w:rsidRPr="00FF3A89" w:rsidRDefault="00FF3A89" w:rsidP="00FF3A89">
      <w:pPr>
        <w:tabs>
          <w:tab w:val="left" w:pos="6936"/>
        </w:tabs>
        <w:spacing w:after="0" w:line="240" w:lineRule="auto"/>
        <w:ind w:firstLine="284"/>
        <w:jc w:val="center"/>
        <w:rPr>
          <w:rFonts w:ascii="Times New Roman" w:hAnsi="Times New Roman" w:cs="Times New Roman"/>
          <w:sz w:val="12"/>
          <w:szCs w:val="12"/>
        </w:rPr>
      </w:pPr>
      <w:r w:rsidRPr="00FF3A89">
        <w:rPr>
          <w:rFonts w:ascii="Times New Roman" w:hAnsi="Times New Roman" w:cs="Times New Roman"/>
          <w:sz w:val="12"/>
          <w:szCs w:val="12"/>
        </w:rPr>
        <w:t>«Об утверждении средней стоимости одного квадратного метра общей площади жилья по сельскому поселению Сургут муниципального района Сергиевский на III квартал 2022г.»</w:t>
      </w:r>
    </w:p>
    <w:p w14:paraId="071F24E0" w14:textId="77777777" w:rsidR="00FF3A89" w:rsidRPr="00FF3A89" w:rsidRDefault="00FF3A89" w:rsidP="00FF3A89">
      <w:pPr>
        <w:tabs>
          <w:tab w:val="left" w:pos="6936"/>
        </w:tabs>
        <w:spacing w:after="0" w:line="240" w:lineRule="auto"/>
        <w:ind w:firstLine="284"/>
        <w:jc w:val="both"/>
        <w:rPr>
          <w:rFonts w:ascii="Times New Roman" w:hAnsi="Times New Roman" w:cs="Times New Roman"/>
          <w:sz w:val="12"/>
          <w:szCs w:val="12"/>
        </w:rPr>
      </w:pPr>
      <w:r w:rsidRPr="00FF3A89">
        <w:rPr>
          <w:rFonts w:ascii="Times New Roman" w:hAnsi="Times New Roman" w:cs="Times New Roman"/>
          <w:sz w:val="12"/>
          <w:szCs w:val="12"/>
        </w:rPr>
        <w:t>Принято Собранием  представителей</w:t>
      </w:r>
    </w:p>
    <w:p w14:paraId="50D650C2" w14:textId="77777777" w:rsidR="00FF3A89" w:rsidRPr="00FF3A89" w:rsidRDefault="00FF3A89" w:rsidP="00FF3A89">
      <w:pPr>
        <w:tabs>
          <w:tab w:val="left" w:pos="6936"/>
        </w:tabs>
        <w:spacing w:after="0" w:line="240" w:lineRule="auto"/>
        <w:ind w:firstLine="284"/>
        <w:jc w:val="both"/>
        <w:rPr>
          <w:rFonts w:ascii="Times New Roman" w:hAnsi="Times New Roman" w:cs="Times New Roman"/>
          <w:sz w:val="12"/>
          <w:szCs w:val="12"/>
        </w:rPr>
      </w:pPr>
      <w:r w:rsidRPr="00FF3A89">
        <w:rPr>
          <w:rFonts w:ascii="Times New Roman" w:hAnsi="Times New Roman" w:cs="Times New Roman"/>
          <w:sz w:val="12"/>
          <w:szCs w:val="12"/>
        </w:rPr>
        <w:t>сельского поселения Сургут</w:t>
      </w:r>
    </w:p>
    <w:p w14:paraId="48E502D6" w14:textId="77777777" w:rsidR="00FF3A89" w:rsidRPr="00FF3A89" w:rsidRDefault="00FF3A89" w:rsidP="00FF3A89">
      <w:pPr>
        <w:tabs>
          <w:tab w:val="left" w:pos="6936"/>
        </w:tabs>
        <w:spacing w:after="0" w:line="240" w:lineRule="auto"/>
        <w:ind w:firstLine="284"/>
        <w:jc w:val="both"/>
        <w:rPr>
          <w:rFonts w:ascii="Times New Roman" w:hAnsi="Times New Roman" w:cs="Times New Roman"/>
          <w:sz w:val="12"/>
          <w:szCs w:val="12"/>
        </w:rPr>
      </w:pPr>
      <w:r w:rsidRPr="00FF3A89">
        <w:rPr>
          <w:rFonts w:ascii="Times New Roman" w:hAnsi="Times New Roman" w:cs="Times New Roman"/>
          <w:sz w:val="12"/>
          <w:szCs w:val="12"/>
        </w:rPr>
        <w:lastRenderedPageBreak/>
        <w:t xml:space="preserve">муниципального района Сергиевский </w:t>
      </w:r>
    </w:p>
    <w:p w14:paraId="0977B2D4" w14:textId="6B256CED" w:rsidR="00FF3A89" w:rsidRPr="00FF3A89" w:rsidRDefault="00FF3A89" w:rsidP="00FF3A89">
      <w:pPr>
        <w:tabs>
          <w:tab w:val="left" w:pos="6936"/>
        </w:tabs>
        <w:spacing w:after="0" w:line="240" w:lineRule="auto"/>
        <w:ind w:firstLine="284"/>
        <w:jc w:val="both"/>
        <w:rPr>
          <w:rFonts w:ascii="Times New Roman" w:hAnsi="Times New Roman" w:cs="Times New Roman"/>
          <w:sz w:val="12"/>
          <w:szCs w:val="12"/>
        </w:rPr>
      </w:pPr>
      <w:r w:rsidRPr="00FF3A89">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50141501" w14:textId="01158243" w:rsidR="00FF3A89" w:rsidRPr="00FF3A89" w:rsidRDefault="00FF3A89" w:rsidP="00FF3A89">
      <w:pPr>
        <w:tabs>
          <w:tab w:val="left" w:pos="6936"/>
        </w:tabs>
        <w:spacing w:after="0" w:line="240" w:lineRule="auto"/>
        <w:ind w:firstLine="284"/>
        <w:jc w:val="both"/>
        <w:rPr>
          <w:rFonts w:ascii="Times New Roman" w:hAnsi="Times New Roman" w:cs="Times New Roman"/>
          <w:sz w:val="12"/>
          <w:szCs w:val="12"/>
        </w:rPr>
      </w:pPr>
      <w:r w:rsidRPr="00FF3A89">
        <w:rPr>
          <w:rFonts w:ascii="Times New Roman" w:hAnsi="Times New Roman" w:cs="Times New Roman"/>
          <w:sz w:val="12"/>
          <w:szCs w:val="12"/>
        </w:rPr>
        <w:t>В соответствии с Законом Са</w:t>
      </w:r>
      <w:r>
        <w:rPr>
          <w:rFonts w:ascii="Times New Roman" w:hAnsi="Times New Roman" w:cs="Times New Roman"/>
          <w:sz w:val="12"/>
          <w:szCs w:val="12"/>
        </w:rPr>
        <w:t>марской области от 05.07.2005 №</w:t>
      </w:r>
      <w:r w:rsidRPr="00FF3A89">
        <w:rPr>
          <w:rFonts w:ascii="Times New Roman" w:hAnsi="Times New Roman" w:cs="Times New Roman"/>
          <w:sz w:val="12"/>
          <w:szCs w:val="12"/>
        </w:rPr>
        <w:t xml:space="preserve">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     </w:t>
      </w:r>
    </w:p>
    <w:p w14:paraId="3B9A337C" w14:textId="77777777" w:rsidR="00FF3A89" w:rsidRPr="00FF3A89" w:rsidRDefault="00FF3A89" w:rsidP="00FF3A89">
      <w:pPr>
        <w:tabs>
          <w:tab w:val="left" w:pos="6936"/>
        </w:tabs>
        <w:spacing w:after="0" w:line="240" w:lineRule="auto"/>
        <w:ind w:firstLine="284"/>
        <w:jc w:val="both"/>
        <w:rPr>
          <w:rFonts w:ascii="Times New Roman" w:hAnsi="Times New Roman" w:cs="Times New Roman"/>
          <w:sz w:val="12"/>
          <w:szCs w:val="12"/>
        </w:rPr>
      </w:pPr>
      <w:r w:rsidRPr="00FF3A89">
        <w:rPr>
          <w:rFonts w:ascii="Times New Roman" w:hAnsi="Times New Roman" w:cs="Times New Roman"/>
          <w:sz w:val="12"/>
          <w:szCs w:val="12"/>
        </w:rPr>
        <w:t>РЕШИЛО:</w:t>
      </w:r>
    </w:p>
    <w:p w14:paraId="25B5F391" w14:textId="5FFF42E1" w:rsidR="00FF3A89" w:rsidRPr="00FF3A89" w:rsidRDefault="00FF3A89" w:rsidP="00FF3A8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F3A89">
        <w:rPr>
          <w:rFonts w:ascii="Times New Roman" w:hAnsi="Times New Roman" w:cs="Times New Roman"/>
          <w:sz w:val="12"/>
          <w:szCs w:val="12"/>
        </w:rPr>
        <w:t xml:space="preserve">Утвердить по сельскому поселению Сургут муниципального района Сергиевский среднюю стоимость одного квадратного метра общей площади жилья на III квартал 2022 г. в размере 30 516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FF3A89">
        <w:rPr>
          <w:rFonts w:ascii="Times New Roman" w:hAnsi="Times New Roman" w:cs="Times New Roman"/>
          <w:sz w:val="12"/>
          <w:szCs w:val="12"/>
        </w:rPr>
        <w:t>нуждающимися</w:t>
      </w:r>
      <w:proofErr w:type="gramEnd"/>
      <w:r w:rsidRPr="00FF3A89">
        <w:rPr>
          <w:rFonts w:ascii="Times New Roman" w:hAnsi="Times New Roman" w:cs="Times New Roman"/>
          <w:sz w:val="12"/>
          <w:szCs w:val="12"/>
        </w:rPr>
        <w:t xml:space="preserve"> в жилых помещениях муниципального жилищного фонда по договорам социального найма.</w:t>
      </w:r>
    </w:p>
    <w:p w14:paraId="504DBB25" w14:textId="75F7BB97" w:rsidR="00FF3A89" w:rsidRPr="00FF3A89" w:rsidRDefault="00FF3A89" w:rsidP="00FF3A8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F3A89">
        <w:rPr>
          <w:rFonts w:ascii="Times New Roman" w:hAnsi="Times New Roman" w:cs="Times New Roman"/>
          <w:sz w:val="12"/>
          <w:szCs w:val="12"/>
        </w:rPr>
        <w:t>Опубликовать настоящее Решение в газете «Сергиевский вестник».</w:t>
      </w:r>
    </w:p>
    <w:p w14:paraId="664B320E" w14:textId="779706D9" w:rsidR="00FF3A89" w:rsidRPr="00FF3A89" w:rsidRDefault="00FF3A89" w:rsidP="00FF3A8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F3A89">
        <w:rPr>
          <w:rFonts w:ascii="Times New Roman" w:hAnsi="Times New Roman" w:cs="Times New Roman"/>
          <w:sz w:val="12"/>
          <w:szCs w:val="12"/>
        </w:rPr>
        <w:t>Настоящее Решение вступает в силу со дня его официального опубликовани</w:t>
      </w:r>
      <w:r>
        <w:rPr>
          <w:rFonts w:ascii="Times New Roman" w:hAnsi="Times New Roman" w:cs="Times New Roman"/>
          <w:sz w:val="12"/>
          <w:szCs w:val="12"/>
        </w:rPr>
        <w:t>я.</w:t>
      </w:r>
    </w:p>
    <w:p w14:paraId="6DCC369F" w14:textId="77777777" w:rsidR="00FF3A89" w:rsidRPr="00FF3A89" w:rsidRDefault="00FF3A89" w:rsidP="00FF3A89">
      <w:pPr>
        <w:tabs>
          <w:tab w:val="left" w:pos="6936"/>
        </w:tabs>
        <w:spacing w:after="0" w:line="240" w:lineRule="auto"/>
        <w:ind w:firstLine="284"/>
        <w:jc w:val="right"/>
        <w:rPr>
          <w:rFonts w:ascii="Times New Roman" w:hAnsi="Times New Roman" w:cs="Times New Roman"/>
          <w:sz w:val="12"/>
          <w:szCs w:val="12"/>
        </w:rPr>
      </w:pPr>
      <w:r w:rsidRPr="00FF3A89">
        <w:rPr>
          <w:rFonts w:ascii="Times New Roman" w:hAnsi="Times New Roman" w:cs="Times New Roman"/>
          <w:sz w:val="12"/>
          <w:szCs w:val="12"/>
        </w:rPr>
        <w:t>Председатель собрания представителей</w:t>
      </w:r>
    </w:p>
    <w:p w14:paraId="4E587569" w14:textId="77777777" w:rsidR="00FF3A89" w:rsidRPr="00FF3A89" w:rsidRDefault="00FF3A89" w:rsidP="00FF3A89">
      <w:pPr>
        <w:tabs>
          <w:tab w:val="left" w:pos="6936"/>
        </w:tabs>
        <w:spacing w:after="0" w:line="240" w:lineRule="auto"/>
        <w:ind w:firstLine="284"/>
        <w:jc w:val="right"/>
        <w:rPr>
          <w:rFonts w:ascii="Times New Roman" w:hAnsi="Times New Roman" w:cs="Times New Roman"/>
          <w:sz w:val="12"/>
          <w:szCs w:val="12"/>
        </w:rPr>
      </w:pPr>
      <w:r w:rsidRPr="00FF3A89">
        <w:rPr>
          <w:rFonts w:ascii="Times New Roman" w:hAnsi="Times New Roman" w:cs="Times New Roman"/>
          <w:sz w:val="12"/>
          <w:szCs w:val="12"/>
        </w:rPr>
        <w:t xml:space="preserve">сельского поселения Сургут  </w:t>
      </w:r>
    </w:p>
    <w:p w14:paraId="329D1C88" w14:textId="77777777" w:rsidR="00FF3A89" w:rsidRPr="00FF3A89" w:rsidRDefault="00FF3A89" w:rsidP="00FF3A89">
      <w:pPr>
        <w:tabs>
          <w:tab w:val="left" w:pos="6936"/>
        </w:tabs>
        <w:spacing w:after="0" w:line="240" w:lineRule="auto"/>
        <w:ind w:firstLine="284"/>
        <w:jc w:val="right"/>
        <w:rPr>
          <w:rFonts w:ascii="Times New Roman" w:hAnsi="Times New Roman" w:cs="Times New Roman"/>
          <w:sz w:val="12"/>
          <w:szCs w:val="12"/>
        </w:rPr>
      </w:pPr>
      <w:r w:rsidRPr="00FF3A89">
        <w:rPr>
          <w:rFonts w:ascii="Times New Roman" w:hAnsi="Times New Roman" w:cs="Times New Roman"/>
          <w:sz w:val="12"/>
          <w:szCs w:val="12"/>
        </w:rPr>
        <w:t>муниципального района Сергиевский</w:t>
      </w:r>
    </w:p>
    <w:p w14:paraId="7ED26F08" w14:textId="77777777" w:rsidR="00FF3A89" w:rsidRDefault="00FF3A89" w:rsidP="00FF3A89">
      <w:pPr>
        <w:tabs>
          <w:tab w:val="left" w:pos="6936"/>
        </w:tabs>
        <w:spacing w:after="0" w:line="240" w:lineRule="auto"/>
        <w:ind w:firstLine="284"/>
        <w:jc w:val="right"/>
        <w:rPr>
          <w:rFonts w:ascii="Times New Roman" w:hAnsi="Times New Roman" w:cs="Times New Roman"/>
          <w:sz w:val="12"/>
          <w:szCs w:val="12"/>
        </w:rPr>
      </w:pPr>
      <w:r w:rsidRPr="00FF3A89">
        <w:rPr>
          <w:rFonts w:ascii="Times New Roman" w:hAnsi="Times New Roman" w:cs="Times New Roman"/>
          <w:sz w:val="12"/>
          <w:szCs w:val="12"/>
        </w:rPr>
        <w:t xml:space="preserve">Самарской области                                                      </w:t>
      </w:r>
    </w:p>
    <w:p w14:paraId="42F6BD87" w14:textId="69FA8E6C" w:rsidR="00FF3A89" w:rsidRPr="00FF3A89" w:rsidRDefault="00FF3A89" w:rsidP="00FF3A89">
      <w:pPr>
        <w:tabs>
          <w:tab w:val="left" w:pos="6936"/>
        </w:tabs>
        <w:spacing w:after="0" w:line="240" w:lineRule="auto"/>
        <w:ind w:firstLine="284"/>
        <w:jc w:val="right"/>
        <w:rPr>
          <w:rFonts w:ascii="Times New Roman" w:hAnsi="Times New Roman" w:cs="Times New Roman"/>
          <w:sz w:val="12"/>
          <w:szCs w:val="12"/>
        </w:rPr>
      </w:pPr>
      <w:r w:rsidRPr="00FF3A89">
        <w:rPr>
          <w:rFonts w:ascii="Times New Roman" w:hAnsi="Times New Roman" w:cs="Times New Roman"/>
          <w:sz w:val="12"/>
          <w:szCs w:val="12"/>
        </w:rPr>
        <w:t xml:space="preserve">       </w:t>
      </w:r>
      <w:r>
        <w:rPr>
          <w:rFonts w:ascii="Times New Roman" w:hAnsi="Times New Roman" w:cs="Times New Roman"/>
          <w:sz w:val="12"/>
          <w:szCs w:val="12"/>
        </w:rPr>
        <w:t xml:space="preserve">               А.Б. Александров</w:t>
      </w:r>
    </w:p>
    <w:p w14:paraId="0ED1B7E4" w14:textId="77777777" w:rsidR="00FF3A89" w:rsidRPr="00FF3A89" w:rsidRDefault="00FF3A89" w:rsidP="00FF3A89">
      <w:pPr>
        <w:tabs>
          <w:tab w:val="left" w:pos="6936"/>
        </w:tabs>
        <w:spacing w:after="0" w:line="240" w:lineRule="auto"/>
        <w:ind w:firstLine="284"/>
        <w:jc w:val="right"/>
        <w:rPr>
          <w:rFonts w:ascii="Times New Roman" w:hAnsi="Times New Roman" w:cs="Times New Roman"/>
          <w:sz w:val="12"/>
          <w:szCs w:val="12"/>
        </w:rPr>
      </w:pPr>
      <w:proofErr w:type="spellStart"/>
      <w:r w:rsidRPr="00FF3A89">
        <w:rPr>
          <w:rFonts w:ascii="Times New Roman" w:hAnsi="Times New Roman" w:cs="Times New Roman"/>
          <w:sz w:val="12"/>
          <w:szCs w:val="12"/>
        </w:rPr>
        <w:t>И.о</w:t>
      </w:r>
      <w:proofErr w:type="spellEnd"/>
      <w:r w:rsidRPr="00FF3A89">
        <w:rPr>
          <w:rFonts w:ascii="Times New Roman" w:hAnsi="Times New Roman" w:cs="Times New Roman"/>
          <w:sz w:val="12"/>
          <w:szCs w:val="12"/>
        </w:rPr>
        <w:t xml:space="preserve">. Главы сельского поселения Сургут  </w:t>
      </w:r>
    </w:p>
    <w:p w14:paraId="1E88631F" w14:textId="77777777" w:rsidR="00FF3A89" w:rsidRPr="00FF3A89" w:rsidRDefault="00FF3A89" w:rsidP="00FF3A89">
      <w:pPr>
        <w:tabs>
          <w:tab w:val="left" w:pos="6936"/>
        </w:tabs>
        <w:spacing w:after="0" w:line="240" w:lineRule="auto"/>
        <w:ind w:firstLine="284"/>
        <w:jc w:val="right"/>
        <w:rPr>
          <w:rFonts w:ascii="Times New Roman" w:hAnsi="Times New Roman" w:cs="Times New Roman"/>
          <w:sz w:val="12"/>
          <w:szCs w:val="12"/>
        </w:rPr>
      </w:pPr>
      <w:r w:rsidRPr="00FF3A89">
        <w:rPr>
          <w:rFonts w:ascii="Times New Roman" w:hAnsi="Times New Roman" w:cs="Times New Roman"/>
          <w:sz w:val="12"/>
          <w:szCs w:val="12"/>
        </w:rPr>
        <w:t>муниципального района Сергиевский</w:t>
      </w:r>
    </w:p>
    <w:p w14:paraId="4C36C3A3" w14:textId="77777777" w:rsidR="00FF3A89" w:rsidRDefault="00FF3A89" w:rsidP="00FF3A89">
      <w:pPr>
        <w:tabs>
          <w:tab w:val="left" w:pos="6936"/>
        </w:tabs>
        <w:spacing w:after="0" w:line="240" w:lineRule="auto"/>
        <w:ind w:firstLine="284"/>
        <w:jc w:val="right"/>
        <w:rPr>
          <w:rFonts w:ascii="Times New Roman" w:hAnsi="Times New Roman" w:cs="Times New Roman"/>
          <w:sz w:val="12"/>
          <w:szCs w:val="12"/>
        </w:rPr>
      </w:pPr>
      <w:r w:rsidRPr="00FF3A89">
        <w:rPr>
          <w:rFonts w:ascii="Times New Roman" w:hAnsi="Times New Roman" w:cs="Times New Roman"/>
          <w:sz w:val="12"/>
          <w:szCs w:val="12"/>
        </w:rPr>
        <w:t xml:space="preserve">Самарской области                                                      </w:t>
      </w:r>
    </w:p>
    <w:p w14:paraId="54E26404" w14:textId="6BFC2E76" w:rsidR="00FF3A89" w:rsidRDefault="00FF3A89" w:rsidP="00FF3A89">
      <w:pPr>
        <w:tabs>
          <w:tab w:val="left" w:pos="6936"/>
        </w:tabs>
        <w:spacing w:after="0" w:line="240" w:lineRule="auto"/>
        <w:ind w:firstLine="284"/>
        <w:jc w:val="right"/>
        <w:rPr>
          <w:rFonts w:ascii="Times New Roman" w:hAnsi="Times New Roman" w:cs="Times New Roman"/>
          <w:sz w:val="12"/>
          <w:szCs w:val="12"/>
        </w:rPr>
      </w:pPr>
      <w:r w:rsidRPr="00FF3A89">
        <w:rPr>
          <w:rFonts w:ascii="Times New Roman" w:hAnsi="Times New Roman" w:cs="Times New Roman"/>
          <w:sz w:val="12"/>
          <w:szCs w:val="12"/>
        </w:rPr>
        <w:t xml:space="preserve">                     А.С. Киселев</w:t>
      </w:r>
    </w:p>
    <w:p w14:paraId="4F59B160" w14:textId="77777777" w:rsidR="003A364E" w:rsidRDefault="003A364E" w:rsidP="003A364E">
      <w:pPr>
        <w:tabs>
          <w:tab w:val="left" w:pos="6936"/>
        </w:tabs>
        <w:spacing w:after="0" w:line="240" w:lineRule="auto"/>
        <w:ind w:firstLine="284"/>
        <w:jc w:val="center"/>
        <w:rPr>
          <w:rFonts w:ascii="Times New Roman" w:hAnsi="Times New Roman" w:cs="Times New Roman"/>
          <w:sz w:val="12"/>
          <w:szCs w:val="12"/>
        </w:rPr>
      </w:pPr>
    </w:p>
    <w:p w14:paraId="22D28DD1" w14:textId="77777777" w:rsidR="003A364E" w:rsidRPr="003A364E" w:rsidRDefault="003A364E" w:rsidP="003A364E">
      <w:pPr>
        <w:tabs>
          <w:tab w:val="left" w:pos="6936"/>
        </w:tabs>
        <w:spacing w:after="0" w:line="240" w:lineRule="auto"/>
        <w:ind w:firstLine="284"/>
        <w:jc w:val="center"/>
        <w:rPr>
          <w:rFonts w:ascii="Times New Roman" w:hAnsi="Times New Roman" w:cs="Times New Roman"/>
          <w:sz w:val="12"/>
          <w:szCs w:val="12"/>
        </w:rPr>
      </w:pPr>
      <w:r w:rsidRPr="003A364E">
        <w:rPr>
          <w:rFonts w:ascii="Times New Roman" w:hAnsi="Times New Roman" w:cs="Times New Roman"/>
          <w:sz w:val="12"/>
          <w:szCs w:val="12"/>
        </w:rPr>
        <w:t>Администрация</w:t>
      </w:r>
    </w:p>
    <w:p w14:paraId="0297509D" w14:textId="77777777" w:rsidR="003A364E" w:rsidRPr="003A364E" w:rsidRDefault="003A364E" w:rsidP="003A364E">
      <w:pPr>
        <w:tabs>
          <w:tab w:val="left" w:pos="6936"/>
        </w:tabs>
        <w:spacing w:after="0" w:line="240" w:lineRule="auto"/>
        <w:ind w:firstLine="284"/>
        <w:jc w:val="center"/>
        <w:rPr>
          <w:rFonts w:ascii="Times New Roman" w:hAnsi="Times New Roman" w:cs="Times New Roman"/>
          <w:sz w:val="12"/>
          <w:szCs w:val="12"/>
        </w:rPr>
      </w:pPr>
      <w:r w:rsidRPr="003A364E">
        <w:rPr>
          <w:rFonts w:ascii="Times New Roman" w:hAnsi="Times New Roman" w:cs="Times New Roman"/>
          <w:sz w:val="12"/>
          <w:szCs w:val="12"/>
        </w:rPr>
        <w:t>муниципального района Сергиевский</w:t>
      </w:r>
    </w:p>
    <w:p w14:paraId="46561A2E" w14:textId="1B264B18" w:rsidR="003A364E" w:rsidRPr="003A364E" w:rsidRDefault="003A364E" w:rsidP="003A364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03723E1" w14:textId="77777777" w:rsidR="003A364E" w:rsidRPr="003A364E" w:rsidRDefault="003A364E" w:rsidP="003A364E">
      <w:pPr>
        <w:tabs>
          <w:tab w:val="left" w:pos="6936"/>
        </w:tabs>
        <w:spacing w:after="0" w:line="240" w:lineRule="auto"/>
        <w:ind w:firstLine="284"/>
        <w:jc w:val="center"/>
        <w:rPr>
          <w:rFonts w:ascii="Times New Roman" w:hAnsi="Times New Roman" w:cs="Times New Roman"/>
          <w:sz w:val="12"/>
          <w:szCs w:val="12"/>
        </w:rPr>
      </w:pPr>
      <w:r w:rsidRPr="003A364E">
        <w:rPr>
          <w:rFonts w:ascii="Times New Roman" w:hAnsi="Times New Roman" w:cs="Times New Roman"/>
          <w:sz w:val="12"/>
          <w:szCs w:val="12"/>
        </w:rPr>
        <w:t xml:space="preserve"> ПОСТАНОВЛЕНИЕ</w:t>
      </w:r>
    </w:p>
    <w:p w14:paraId="3EF6825F" w14:textId="51F2E5AE" w:rsidR="003A364E" w:rsidRDefault="003A364E" w:rsidP="003A364E">
      <w:pPr>
        <w:tabs>
          <w:tab w:val="left" w:pos="6936"/>
        </w:tabs>
        <w:spacing w:after="0" w:line="240" w:lineRule="auto"/>
        <w:ind w:firstLine="284"/>
        <w:rPr>
          <w:rFonts w:ascii="Times New Roman" w:hAnsi="Times New Roman" w:cs="Times New Roman"/>
          <w:sz w:val="12"/>
          <w:szCs w:val="12"/>
        </w:rPr>
      </w:pPr>
      <w:r w:rsidRPr="003A364E">
        <w:rPr>
          <w:rFonts w:ascii="Times New Roman" w:hAnsi="Times New Roman" w:cs="Times New Roman"/>
          <w:sz w:val="12"/>
          <w:szCs w:val="12"/>
        </w:rPr>
        <w:t xml:space="preserve">«22» 07 2022 г. </w:t>
      </w:r>
      <w:r>
        <w:rPr>
          <w:rFonts w:ascii="Times New Roman" w:hAnsi="Times New Roman" w:cs="Times New Roman"/>
          <w:sz w:val="12"/>
          <w:szCs w:val="12"/>
        </w:rPr>
        <w:t xml:space="preserve">                                                                                                                                                                                                            №</w:t>
      </w:r>
      <w:r w:rsidRPr="003A364E">
        <w:rPr>
          <w:rFonts w:ascii="Times New Roman" w:hAnsi="Times New Roman" w:cs="Times New Roman"/>
          <w:sz w:val="12"/>
          <w:szCs w:val="12"/>
        </w:rPr>
        <w:t>791</w:t>
      </w:r>
    </w:p>
    <w:p w14:paraId="5188D1E6" w14:textId="6E82C235" w:rsidR="003A364E" w:rsidRPr="003A364E" w:rsidRDefault="003A364E" w:rsidP="003A364E">
      <w:pPr>
        <w:tabs>
          <w:tab w:val="left" w:pos="6936"/>
        </w:tabs>
        <w:spacing w:after="0" w:line="240" w:lineRule="auto"/>
        <w:ind w:firstLine="284"/>
        <w:jc w:val="center"/>
        <w:rPr>
          <w:rFonts w:ascii="Times New Roman" w:hAnsi="Times New Roman" w:cs="Times New Roman"/>
          <w:sz w:val="12"/>
          <w:szCs w:val="12"/>
        </w:rPr>
      </w:pPr>
      <w:r w:rsidRPr="003A364E">
        <w:rPr>
          <w:rFonts w:ascii="Times New Roman" w:hAnsi="Times New Roman" w:cs="Times New Roman"/>
          <w:sz w:val="12"/>
          <w:szCs w:val="12"/>
        </w:rPr>
        <w:t>О подготовке проекта планировки территории и проекта межевания территории объекта АО «</w:t>
      </w:r>
      <w:proofErr w:type="spellStart"/>
      <w:r w:rsidRPr="003A364E">
        <w:rPr>
          <w:rFonts w:ascii="Times New Roman" w:hAnsi="Times New Roman" w:cs="Times New Roman"/>
          <w:sz w:val="12"/>
          <w:szCs w:val="12"/>
        </w:rPr>
        <w:t>Самаранефтегаз</w:t>
      </w:r>
      <w:proofErr w:type="spellEnd"/>
      <w:r w:rsidRPr="003A364E">
        <w:rPr>
          <w:rFonts w:ascii="Times New Roman" w:hAnsi="Times New Roman" w:cs="Times New Roman"/>
          <w:sz w:val="12"/>
          <w:szCs w:val="12"/>
        </w:rPr>
        <w:t>»: 7089П «</w:t>
      </w:r>
      <w:r>
        <w:rPr>
          <w:rFonts w:ascii="Times New Roman" w:hAnsi="Times New Roman" w:cs="Times New Roman"/>
          <w:sz w:val="12"/>
          <w:szCs w:val="12"/>
        </w:rPr>
        <w:t>Сбор нефти и газа со скважины №</w:t>
      </w:r>
      <w:r w:rsidRPr="003A364E">
        <w:rPr>
          <w:rFonts w:ascii="Times New Roman" w:hAnsi="Times New Roman" w:cs="Times New Roman"/>
          <w:sz w:val="12"/>
          <w:szCs w:val="12"/>
        </w:rPr>
        <w:t xml:space="preserve">52 </w:t>
      </w:r>
      <w:proofErr w:type="spellStart"/>
      <w:r w:rsidRPr="003A364E">
        <w:rPr>
          <w:rFonts w:ascii="Times New Roman" w:hAnsi="Times New Roman" w:cs="Times New Roman"/>
          <w:sz w:val="12"/>
          <w:szCs w:val="12"/>
        </w:rPr>
        <w:t>Пичерского</w:t>
      </w:r>
      <w:proofErr w:type="spellEnd"/>
      <w:r w:rsidRPr="003A364E">
        <w:rPr>
          <w:rFonts w:ascii="Times New Roman" w:hAnsi="Times New Roman" w:cs="Times New Roman"/>
          <w:sz w:val="12"/>
          <w:szCs w:val="12"/>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w:t>
      </w:r>
    </w:p>
    <w:p w14:paraId="791982B2" w14:textId="19391B1E" w:rsidR="003A364E" w:rsidRPr="003A364E" w:rsidRDefault="003A364E" w:rsidP="003A364E">
      <w:pPr>
        <w:tabs>
          <w:tab w:val="left" w:pos="6936"/>
        </w:tabs>
        <w:spacing w:after="0" w:line="240" w:lineRule="auto"/>
        <w:ind w:firstLine="284"/>
        <w:jc w:val="both"/>
        <w:rPr>
          <w:rFonts w:ascii="Times New Roman" w:hAnsi="Times New Roman" w:cs="Times New Roman"/>
          <w:sz w:val="12"/>
          <w:szCs w:val="12"/>
        </w:rPr>
      </w:pPr>
      <w:proofErr w:type="gramStart"/>
      <w:r w:rsidRPr="003A364E">
        <w:rPr>
          <w:rFonts w:ascii="Times New Roman" w:hAnsi="Times New Roman" w:cs="Times New Roman"/>
          <w:sz w:val="12"/>
          <w:szCs w:val="12"/>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proofErr w:type="gramEnd"/>
      <w:r w:rsidRPr="003A364E">
        <w:rPr>
          <w:rFonts w:ascii="Times New Roman" w:hAnsi="Times New Roman" w:cs="Times New Roman"/>
          <w:sz w:val="12"/>
          <w:szCs w:val="12"/>
        </w:rPr>
        <w:t xml:space="preserve"> применению в соответствии с Градостроительным кодексом Российской Федерации, утвержденных Постановлением Администрации муниципального района Сергиевский Самарской области № 351 от 08.04.2022 г., рассмотрев предложение ООО «</w:t>
      </w:r>
      <w:proofErr w:type="spellStart"/>
      <w:r w:rsidRPr="003A364E">
        <w:rPr>
          <w:rFonts w:ascii="Times New Roman" w:hAnsi="Times New Roman" w:cs="Times New Roman"/>
          <w:sz w:val="12"/>
          <w:szCs w:val="12"/>
        </w:rPr>
        <w:t>СамараНИПИнефть</w:t>
      </w:r>
      <w:proofErr w:type="spellEnd"/>
      <w:r w:rsidRPr="003A364E">
        <w:rPr>
          <w:rFonts w:ascii="Times New Roman" w:hAnsi="Times New Roman" w:cs="Times New Roman"/>
          <w:sz w:val="12"/>
          <w:szCs w:val="12"/>
        </w:rPr>
        <w:t>» о подготовке проекта планировки территории и проекта межевания территории, Администрация муниципального район</w:t>
      </w:r>
      <w:r>
        <w:rPr>
          <w:rFonts w:ascii="Times New Roman" w:hAnsi="Times New Roman" w:cs="Times New Roman"/>
          <w:sz w:val="12"/>
          <w:szCs w:val="12"/>
        </w:rPr>
        <w:t>а Сергиевский Самарской области</w:t>
      </w:r>
    </w:p>
    <w:p w14:paraId="62B7CD2A" w14:textId="3ED21861" w:rsidR="003A364E" w:rsidRPr="003A364E" w:rsidRDefault="003A364E" w:rsidP="003A364E">
      <w:pPr>
        <w:tabs>
          <w:tab w:val="left" w:pos="6936"/>
        </w:tabs>
        <w:spacing w:after="0" w:line="240" w:lineRule="auto"/>
        <w:ind w:firstLine="284"/>
        <w:jc w:val="both"/>
        <w:rPr>
          <w:rFonts w:ascii="Times New Roman" w:hAnsi="Times New Roman" w:cs="Times New Roman"/>
          <w:sz w:val="12"/>
          <w:szCs w:val="12"/>
        </w:rPr>
      </w:pPr>
      <w:r w:rsidRPr="003A364E">
        <w:rPr>
          <w:rFonts w:ascii="Times New Roman" w:hAnsi="Times New Roman" w:cs="Times New Roman"/>
          <w:sz w:val="12"/>
          <w:szCs w:val="12"/>
        </w:rPr>
        <w:t>ПОСТАНОВЛЯЕТ:</w:t>
      </w:r>
    </w:p>
    <w:p w14:paraId="72F4D6AE" w14:textId="58CC7DAE" w:rsidR="003A364E" w:rsidRPr="003A364E" w:rsidRDefault="003A364E" w:rsidP="003A36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A364E">
        <w:rPr>
          <w:rFonts w:ascii="Times New Roman" w:hAnsi="Times New Roman" w:cs="Times New Roman"/>
          <w:sz w:val="12"/>
          <w:szCs w:val="12"/>
        </w:rPr>
        <w:t>Подготовить документацию по планировке территории (проект планировки территории и проект межевания территории), для размещения линейного объекта: АО «</w:t>
      </w:r>
      <w:proofErr w:type="spellStart"/>
      <w:r w:rsidRPr="003A364E">
        <w:rPr>
          <w:rFonts w:ascii="Times New Roman" w:hAnsi="Times New Roman" w:cs="Times New Roman"/>
          <w:sz w:val="12"/>
          <w:szCs w:val="12"/>
        </w:rPr>
        <w:t>Самаранефтегаз</w:t>
      </w:r>
      <w:proofErr w:type="spellEnd"/>
      <w:r w:rsidRPr="003A364E">
        <w:rPr>
          <w:rFonts w:ascii="Times New Roman" w:hAnsi="Times New Roman" w:cs="Times New Roman"/>
          <w:sz w:val="12"/>
          <w:szCs w:val="12"/>
        </w:rPr>
        <w:t xml:space="preserve">»: 7089П «Сбор нефти и газа со скважины № 52 </w:t>
      </w:r>
      <w:proofErr w:type="spellStart"/>
      <w:r w:rsidRPr="003A364E">
        <w:rPr>
          <w:rFonts w:ascii="Times New Roman" w:hAnsi="Times New Roman" w:cs="Times New Roman"/>
          <w:sz w:val="12"/>
          <w:szCs w:val="12"/>
        </w:rPr>
        <w:t>Пичерского</w:t>
      </w:r>
      <w:proofErr w:type="spellEnd"/>
      <w:r w:rsidRPr="003A364E">
        <w:rPr>
          <w:rFonts w:ascii="Times New Roman" w:hAnsi="Times New Roman" w:cs="Times New Roman"/>
          <w:sz w:val="12"/>
          <w:szCs w:val="12"/>
        </w:rPr>
        <w:t xml:space="preserve"> месторождения» в границах сельского поселения Елшанка и сельского поселения Черновка муниципального района Сергиевский Самарской области, согласно прилагаемой схеме (Приложение № 1).</w:t>
      </w:r>
    </w:p>
    <w:p w14:paraId="35DCB863" w14:textId="3737545B" w:rsidR="003A364E" w:rsidRPr="003A364E" w:rsidRDefault="003A364E" w:rsidP="003A36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A364E">
        <w:rPr>
          <w:rFonts w:ascii="Times New Roman" w:hAnsi="Times New Roman" w:cs="Times New Roman"/>
          <w:sz w:val="12"/>
          <w:szCs w:val="12"/>
        </w:rP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14:paraId="6F9A8C72" w14:textId="40359A0A" w:rsidR="003A364E" w:rsidRPr="003A364E" w:rsidRDefault="003A364E" w:rsidP="003A36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A364E">
        <w:rPr>
          <w:rFonts w:ascii="Times New Roman" w:hAnsi="Times New Roman" w:cs="Times New Roman"/>
          <w:sz w:val="12"/>
          <w:szCs w:val="12"/>
        </w:rPr>
        <w:t>Установить, что подготовленная документация по планировке территории должна быть представлена в Администрацию муниципального района Сергиевский Самарской области в срок до  01.07.2023 г.</w:t>
      </w:r>
    </w:p>
    <w:p w14:paraId="170AF37E" w14:textId="730E35BB" w:rsidR="003A364E" w:rsidRPr="003A364E" w:rsidRDefault="003A364E" w:rsidP="003A364E">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4.</w:t>
      </w:r>
      <w:r w:rsidRPr="003A364E">
        <w:rPr>
          <w:rFonts w:ascii="Times New Roman" w:hAnsi="Times New Roman" w:cs="Times New Roman"/>
          <w:sz w:val="12"/>
          <w:szCs w:val="12"/>
        </w:rPr>
        <w:t xml:space="preserve">Предложения физических и (или)  юридических лиц, касающиеся порядка, сроков подготовки и содержания документации по планировке территории,  указанные в пункте 1 настоящего Постановления, принимаются в письменной форме в адрес Администрации муниципального района Сергиевский Самарской области по адресу: 446540, Самарская область, муниципальный район Сергиевский, с. Сергиевск,  ул. Ленина, 15А,  </w:t>
      </w:r>
      <w:proofErr w:type="spellStart"/>
      <w:r w:rsidRPr="003A364E">
        <w:rPr>
          <w:rFonts w:ascii="Times New Roman" w:hAnsi="Times New Roman" w:cs="Times New Roman"/>
          <w:sz w:val="12"/>
          <w:szCs w:val="12"/>
        </w:rPr>
        <w:t>каб</w:t>
      </w:r>
      <w:proofErr w:type="spellEnd"/>
      <w:r w:rsidRPr="003A364E">
        <w:rPr>
          <w:rFonts w:ascii="Times New Roman" w:hAnsi="Times New Roman" w:cs="Times New Roman"/>
          <w:sz w:val="12"/>
          <w:szCs w:val="12"/>
        </w:rPr>
        <w:t>. 20, в срок до 29.07.2022 года.</w:t>
      </w:r>
      <w:proofErr w:type="gramEnd"/>
    </w:p>
    <w:p w14:paraId="1A2BE8D7" w14:textId="6BA7B82B" w:rsidR="003A364E" w:rsidRPr="003A364E" w:rsidRDefault="003A364E" w:rsidP="003A36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A364E">
        <w:rPr>
          <w:rFonts w:ascii="Times New Roman" w:hAnsi="Times New Roman" w:cs="Times New Roman"/>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14:paraId="21903F33" w14:textId="75A3EB3C" w:rsidR="003A364E" w:rsidRPr="003A364E" w:rsidRDefault="003A364E" w:rsidP="003A36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3A364E">
        <w:rPr>
          <w:rFonts w:ascii="Times New Roman" w:hAnsi="Times New Roman" w:cs="Times New Roman"/>
          <w:sz w:val="12"/>
          <w:szCs w:val="12"/>
        </w:rPr>
        <w:t xml:space="preserve">Направить в 10-дневный срок уведомление о принятии настоящего Постановления Главам поселений, применительно к </w:t>
      </w:r>
      <w:proofErr w:type="gramStart"/>
      <w:r w:rsidRPr="003A364E">
        <w:rPr>
          <w:rFonts w:ascii="Times New Roman" w:hAnsi="Times New Roman" w:cs="Times New Roman"/>
          <w:sz w:val="12"/>
          <w:szCs w:val="12"/>
        </w:rPr>
        <w:t>территориям</w:t>
      </w:r>
      <w:proofErr w:type="gramEnd"/>
      <w:r w:rsidRPr="003A364E">
        <w:rPr>
          <w:rFonts w:ascii="Times New Roman" w:hAnsi="Times New Roman" w:cs="Times New Roman"/>
          <w:sz w:val="12"/>
          <w:szCs w:val="12"/>
        </w:rPr>
        <w:t xml:space="preserve"> которых оно принято.  </w:t>
      </w:r>
    </w:p>
    <w:p w14:paraId="35D538C2" w14:textId="6CBFBD05" w:rsidR="003A364E" w:rsidRPr="003A364E" w:rsidRDefault="003A364E" w:rsidP="003A36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3A364E">
        <w:rPr>
          <w:rFonts w:ascii="Times New Roman" w:hAnsi="Times New Roman" w:cs="Times New Roman"/>
          <w:sz w:val="12"/>
          <w:szCs w:val="12"/>
        </w:rPr>
        <w:t>Настоящее Постановление вступает в силу со дня его официального опубликования.</w:t>
      </w:r>
    </w:p>
    <w:p w14:paraId="4FEF2AEA" w14:textId="68E68D15" w:rsidR="003A364E" w:rsidRPr="003A364E" w:rsidRDefault="003A364E" w:rsidP="003A364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proofErr w:type="gramStart"/>
      <w:r w:rsidRPr="003A364E">
        <w:rPr>
          <w:rFonts w:ascii="Times New Roman" w:hAnsi="Times New Roman" w:cs="Times New Roman"/>
          <w:sz w:val="12"/>
          <w:szCs w:val="12"/>
        </w:rPr>
        <w:t>Контроль за</w:t>
      </w:r>
      <w:proofErr w:type="gramEnd"/>
      <w:r w:rsidRPr="003A364E">
        <w:rPr>
          <w:rFonts w:ascii="Times New Roman" w:hAnsi="Times New Roman" w:cs="Times New Roman"/>
          <w:sz w:val="12"/>
          <w:szCs w:val="12"/>
        </w:rPr>
        <w:t xml:space="preserve"> выполнением настоящего Постановления оставляю за собой.</w:t>
      </w:r>
    </w:p>
    <w:p w14:paraId="6B712D8A" w14:textId="77777777" w:rsidR="003A364E" w:rsidRDefault="003A364E" w:rsidP="003A364E">
      <w:pPr>
        <w:tabs>
          <w:tab w:val="left" w:pos="6936"/>
        </w:tabs>
        <w:spacing w:after="0" w:line="240" w:lineRule="auto"/>
        <w:ind w:firstLine="284"/>
        <w:jc w:val="right"/>
        <w:rPr>
          <w:rFonts w:ascii="Times New Roman" w:hAnsi="Times New Roman" w:cs="Times New Roman"/>
          <w:sz w:val="12"/>
          <w:szCs w:val="12"/>
        </w:rPr>
      </w:pPr>
      <w:r w:rsidRPr="003A364E">
        <w:rPr>
          <w:rFonts w:ascii="Times New Roman" w:hAnsi="Times New Roman" w:cs="Times New Roman"/>
          <w:sz w:val="12"/>
          <w:szCs w:val="12"/>
        </w:rPr>
        <w:t>Глава  муниципал</w:t>
      </w:r>
      <w:r>
        <w:rPr>
          <w:rFonts w:ascii="Times New Roman" w:hAnsi="Times New Roman" w:cs="Times New Roman"/>
          <w:sz w:val="12"/>
          <w:szCs w:val="12"/>
        </w:rPr>
        <w:t xml:space="preserve">ьного </w:t>
      </w:r>
      <w:r w:rsidRPr="003A364E">
        <w:rPr>
          <w:rFonts w:ascii="Times New Roman" w:hAnsi="Times New Roman" w:cs="Times New Roman"/>
          <w:sz w:val="12"/>
          <w:szCs w:val="12"/>
        </w:rPr>
        <w:t xml:space="preserve">района Сергиевский     </w:t>
      </w:r>
    </w:p>
    <w:p w14:paraId="6E62277D" w14:textId="6FECF952" w:rsidR="003A364E" w:rsidRDefault="003A364E" w:rsidP="003A364E">
      <w:pPr>
        <w:tabs>
          <w:tab w:val="left" w:pos="6936"/>
        </w:tabs>
        <w:spacing w:after="0" w:line="240" w:lineRule="auto"/>
        <w:ind w:firstLine="284"/>
        <w:jc w:val="right"/>
        <w:rPr>
          <w:rFonts w:ascii="Times New Roman" w:hAnsi="Times New Roman" w:cs="Times New Roman"/>
          <w:sz w:val="12"/>
          <w:szCs w:val="12"/>
        </w:rPr>
      </w:pPr>
      <w:r w:rsidRPr="003A364E">
        <w:rPr>
          <w:rFonts w:ascii="Times New Roman" w:hAnsi="Times New Roman" w:cs="Times New Roman"/>
          <w:sz w:val="12"/>
          <w:szCs w:val="12"/>
        </w:rPr>
        <w:t xml:space="preserve">                         </w:t>
      </w:r>
      <w:proofErr w:type="spellStart"/>
      <w:r w:rsidRPr="003A364E">
        <w:rPr>
          <w:rFonts w:ascii="Times New Roman" w:hAnsi="Times New Roman" w:cs="Times New Roman"/>
          <w:sz w:val="12"/>
          <w:szCs w:val="12"/>
        </w:rPr>
        <w:t>А.И.Екамасов</w:t>
      </w:r>
      <w:proofErr w:type="spellEnd"/>
    </w:p>
    <w:p w14:paraId="7A93B9A2" w14:textId="757898A9" w:rsidR="003A364E" w:rsidRDefault="003A364E" w:rsidP="003A364E">
      <w:pPr>
        <w:tabs>
          <w:tab w:val="left" w:pos="6936"/>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5720A76C" wp14:editId="24E74FA1">
            <wp:extent cx="1419561" cy="1704975"/>
            <wp:effectExtent l="0" t="0" r="9525" b="0"/>
            <wp:docPr id="1" name="Рисунок 1"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page-0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897"/>
                    <a:stretch/>
                  </pic:blipFill>
                  <pic:spPr bwMode="auto">
                    <a:xfrm>
                      <a:off x="0" y="0"/>
                      <a:ext cx="1419561" cy="1704975"/>
                    </a:xfrm>
                    <a:prstGeom prst="rect">
                      <a:avLst/>
                    </a:prstGeom>
                    <a:noFill/>
                    <a:ln>
                      <a:noFill/>
                    </a:ln>
                    <a:extLst>
                      <a:ext uri="{53640926-AAD7-44D8-BBD7-CCE9431645EC}">
                        <a14:shadowObscured xmlns:a14="http://schemas.microsoft.com/office/drawing/2010/main"/>
                      </a:ext>
                    </a:extLst>
                  </pic:spPr>
                </pic:pic>
              </a:graphicData>
            </a:graphic>
          </wp:inline>
        </w:drawing>
      </w:r>
    </w:p>
    <w:p w14:paraId="3F027877" w14:textId="77777777" w:rsidR="008F31C9" w:rsidRDefault="008F31C9" w:rsidP="003A364E">
      <w:pPr>
        <w:tabs>
          <w:tab w:val="left" w:pos="6936"/>
        </w:tabs>
        <w:spacing w:after="0" w:line="240" w:lineRule="auto"/>
        <w:ind w:firstLine="284"/>
        <w:jc w:val="center"/>
        <w:rPr>
          <w:rFonts w:ascii="Times New Roman" w:hAnsi="Times New Roman" w:cs="Times New Roman"/>
          <w:sz w:val="12"/>
          <w:szCs w:val="12"/>
        </w:rPr>
      </w:pPr>
    </w:p>
    <w:p w14:paraId="195D81CD" w14:textId="77777777" w:rsidR="008F31C9" w:rsidRPr="008F31C9" w:rsidRDefault="008F31C9" w:rsidP="008F31C9">
      <w:pPr>
        <w:tabs>
          <w:tab w:val="left" w:pos="6936"/>
        </w:tabs>
        <w:spacing w:after="0" w:line="240" w:lineRule="auto"/>
        <w:ind w:firstLine="284"/>
        <w:jc w:val="center"/>
        <w:rPr>
          <w:rFonts w:ascii="Times New Roman" w:hAnsi="Times New Roman" w:cs="Times New Roman"/>
          <w:sz w:val="12"/>
          <w:szCs w:val="12"/>
        </w:rPr>
      </w:pPr>
      <w:r w:rsidRPr="008F31C9">
        <w:rPr>
          <w:rFonts w:ascii="Times New Roman" w:hAnsi="Times New Roman" w:cs="Times New Roman"/>
          <w:sz w:val="12"/>
          <w:szCs w:val="12"/>
        </w:rPr>
        <w:t>Администрация</w:t>
      </w:r>
    </w:p>
    <w:p w14:paraId="33494C52" w14:textId="77777777" w:rsidR="008F31C9" w:rsidRPr="008F31C9" w:rsidRDefault="008F31C9" w:rsidP="008F31C9">
      <w:pPr>
        <w:tabs>
          <w:tab w:val="left" w:pos="6936"/>
        </w:tabs>
        <w:spacing w:after="0" w:line="240" w:lineRule="auto"/>
        <w:ind w:firstLine="284"/>
        <w:jc w:val="center"/>
        <w:rPr>
          <w:rFonts w:ascii="Times New Roman" w:hAnsi="Times New Roman" w:cs="Times New Roman"/>
          <w:sz w:val="12"/>
          <w:szCs w:val="12"/>
        </w:rPr>
      </w:pPr>
      <w:r w:rsidRPr="008F31C9">
        <w:rPr>
          <w:rFonts w:ascii="Times New Roman" w:hAnsi="Times New Roman" w:cs="Times New Roman"/>
          <w:sz w:val="12"/>
          <w:szCs w:val="12"/>
        </w:rPr>
        <w:t>муниципального района Сергиевский</w:t>
      </w:r>
    </w:p>
    <w:p w14:paraId="43E7D7BF" w14:textId="66255EED" w:rsidR="008F31C9" w:rsidRPr="008F31C9" w:rsidRDefault="008F31C9" w:rsidP="008F31C9">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04C9979" w14:textId="77777777" w:rsidR="008F31C9" w:rsidRPr="008F31C9" w:rsidRDefault="008F31C9" w:rsidP="008F31C9">
      <w:pPr>
        <w:tabs>
          <w:tab w:val="left" w:pos="6936"/>
        </w:tabs>
        <w:spacing w:after="0" w:line="240" w:lineRule="auto"/>
        <w:ind w:firstLine="284"/>
        <w:jc w:val="center"/>
        <w:rPr>
          <w:rFonts w:ascii="Times New Roman" w:hAnsi="Times New Roman" w:cs="Times New Roman"/>
          <w:sz w:val="12"/>
          <w:szCs w:val="12"/>
        </w:rPr>
      </w:pPr>
      <w:r w:rsidRPr="008F31C9">
        <w:rPr>
          <w:rFonts w:ascii="Times New Roman" w:hAnsi="Times New Roman" w:cs="Times New Roman"/>
          <w:sz w:val="12"/>
          <w:szCs w:val="12"/>
        </w:rPr>
        <w:t xml:space="preserve"> ПОСТАНОВЛЕНИЕ</w:t>
      </w:r>
    </w:p>
    <w:p w14:paraId="5CD4413A" w14:textId="478E3F1D" w:rsidR="008F31C9" w:rsidRDefault="008F31C9" w:rsidP="008F31C9">
      <w:pPr>
        <w:tabs>
          <w:tab w:val="left" w:pos="6936"/>
        </w:tabs>
        <w:spacing w:after="0" w:line="240" w:lineRule="auto"/>
        <w:ind w:firstLine="284"/>
        <w:rPr>
          <w:rFonts w:ascii="Times New Roman" w:hAnsi="Times New Roman" w:cs="Times New Roman"/>
          <w:sz w:val="12"/>
          <w:szCs w:val="12"/>
        </w:rPr>
      </w:pPr>
      <w:r w:rsidRPr="008F31C9">
        <w:rPr>
          <w:rFonts w:ascii="Times New Roman" w:hAnsi="Times New Roman" w:cs="Times New Roman"/>
          <w:sz w:val="12"/>
          <w:szCs w:val="12"/>
        </w:rPr>
        <w:t xml:space="preserve">«22» 07 2022 г. </w:t>
      </w:r>
      <w:r>
        <w:rPr>
          <w:rFonts w:ascii="Times New Roman" w:hAnsi="Times New Roman" w:cs="Times New Roman"/>
          <w:sz w:val="12"/>
          <w:szCs w:val="12"/>
        </w:rPr>
        <w:t xml:space="preserve">                                                                                                                                                                                                           №</w:t>
      </w:r>
      <w:r w:rsidRPr="008F31C9">
        <w:rPr>
          <w:rFonts w:ascii="Times New Roman" w:hAnsi="Times New Roman" w:cs="Times New Roman"/>
          <w:sz w:val="12"/>
          <w:szCs w:val="12"/>
        </w:rPr>
        <w:t>793</w:t>
      </w:r>
    </w:p>
    <w:p w14:paraId="46E300BD" w14:textId="7CE49DA8" w:rsidR="008F31C9" w:rsidRPr="008F31C9" w:rsidRDefault="008F31C9" w:rsidP="008F31C9">
      <w:pPr>
        <w:tabs>
          <w:tab w:val="left" w:pos="6936"/>
        </w:tabs>
        <w:spacing w:after="0" w:line="240" w:lineRule="auto"/>
        <w:ind w:firstLine="284"/>
        <w:jc w:val="center"/>
        <w:rPr>
          <w:rFonts w:ascii="Times New Roman" w:hAnsi="Times New Roman" w:cs="Times New Roman"/>
          <w:sz w:val="12"/>
          <w:szCs w:val="12"/>
        </w:rPr>
      </w:pPr>
      <w:r w:rsidRPr="008F31C9">
        <w:rPr>
          <w:rFonts w:ascii="Times New Roman" w:hAnsi="Times New Roman" w:cs="Times New Roman"/>
          <w:sz w:val="12"/>
          <w:szCs w:val="12"/>
        </w:rPr>
        <w:t>О подготовке проекта планировки территории и проекта межевания территории объекта: «Строительство сетей водоснабжения, водозаборных сооружений, плотины и насосной станции, в рамках мероприятий: «Малоэтажная застройка в п. Светлодольск муниципального района Сергиевский Самарской области, 2 очередь»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w:t>
      </w:r>
    </w:p>
    <w:p w14:paraId="5528788D" w14:textId="69812EF7" w:rsidR="008F31C9" w:rsidRPr="008F31C9" w:rsidRDefault="008F31C9" w:rsidP="008F31C9">
      <w:pPr>
        <w:tabs>
          <w:tab w:val="left" w:pos="6936"/>
        </w:tabs>
        <w:spacing w:after="0" w:line="240" w:lineRule="auto"/>
        <w:ind w:firstLine="284"/>
        <w:jc w:val="both"/>
        <w:rPr>
          <w:rFonts w:ascii="Times New Roman" w:hAnsi="Times New Roman" w:cs="Times New Roman"/>
          <w:sz w:val="12"/>
          <w:szCs w:val="12"/>
        </w:rPr>
      </w:pPr>
      <w:proofErr w:type="gramStart"/>
      <w:r w:rsidRPr="008F31C9">
        <w:rPr>
          <w:rFonts w:ascii="Times New Roman" w:hAnsi="Times New Roman" w:cs="Times New Roman"/>
          <w:sz w:val="12"/>
          <w:szCs w:val="12"/>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proofErr w:type="gramEnd"/>
      <w:r w:rsidRPr="008F31C9">
        <w:rPr>
          <w:rFonts w:ascii="Times New Roman" w:hAnsi="Times New Roman" w:cs="Times New Roman"/>
          <w:sz w:val="12"/>
          <w:szCs w:val="12"/>
        </w:rPr>
        <w:t xml:space="preserve"> применению в соответствии с Градостроительным кодексом Российской Федерации, утвержденных Постановлением Администрации муниципального района Сергиевский Самарской области № 351 от 08.04.2022 г., рассмотрев предложение ООО «СДИ» о подготовке проекта планировки территории и проекта межевания территории, Администрация муниципального района Сергиевский Самарской области</w:t>
      </w:r>
    </w:p>
    <w:p w14:paraId="3B97B188" w14:textId="78289AE2" w:rsidR="008F31C9" w:rsidRPr="008F31C9" w:rsidRDefault="008F31C9" w:rsidP="008F31C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458278E3" w14:textId="251C6F50" w:rsidR="008F31C9" w:rsidRPr="008F31C9" w:rsidRDefault="008F31C9" w:rsidP="008F31C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F31C9">
        <w:rPr>
          <w:rFonts w:ascii="Times New Roman" w:hAnsi="Times New Roman" w:cs="Times New Roman"/>
          <w:sz w:val="12"/>
          <w:szCs w:val="12"/>
        </w:rPr>
        <w:t xml:space="preserve">Подготовить документацию по планировке территории (проект планировки территории и проект межевания территории), для размещения линейного объекта: «Строительство сетей водоснабжения, водозаборных сооружений, плотины и насосной станции, в рамках мероприятий: «Малоэтажная застройка в </w:t>
      </w:r>
      <w:proofErr w:type="spellStart"/>
      <w:r w:rsidRPr="008F31C9">
        <w:rPr>
          <w:rFonts w:ascii="Times New Roman" w:hAnsi="Times New Roman" w:cs="Times New Roman"/>
          <w:sz w:val="12"/>
          <w:szCs w:val="12"/>
        </w:rPr>
        <w:t>п</w:t>
      </w:r>
      <w:proofErr w:type="gramStart"/>
      <w:r w:rsidRPr="008F31C9">
        <w:rPr>
          <w:rFonts w:ascii="Times New Roman" w:hAnsi="Times New Roman" w:cs="Times New Roman"/>
          <w:sz w:val="12"/>
          <w:szCs w:val="12"/>
        </w:rPr>
        <w:t>.С</w:t>
      </w:r>
      <w:proofErr w:type="gramEnd"/>
      <w:r w:rsidRPr="008F31C9">
        <w:rPr>
          <w:rFonts w:ascii="Times New Roman" w:hAnsi="Times New Roman" w:cs="Times New Roman"/>
          <w:sz w:val="12"/>
          <w:szCs w:val="12"/>
        </w:rPr>
        <w:t>ветлодольск</w:t>
      </w:r>
      <w:proofErr w:type="spellEnd"/>
      <w:r w:rsidRPr="008F31C9">
        <w:rPr>
          <w:rFonts w:ascii="Times New Roman" w:hAnsi="Times New Roman" w:cs="Times New Roman"/>
          <w:sz w:val="12"/>
          <w:szCs w:val="12"/>
        </w:rPr>
        <w:t xml:space="preserve"> муниципального района Сергиевский Самарской области, 2 очередь» в границах сельского поселения Светлодольск, сельского поселения Сергиевск, сельского поселения Сургут и сельского поселения Серноводск муниципального района Сергиевский Самарской области, согласно прилагаемой схеме (Приложение № 1).</w:t>
      </w:r>
    </w:p>
    <w:p w14:paraId="39646512" w14:textId="1211D931" w:rsidR="008F31C9" w:rsidRPr="008F31C9" w:rsidRDefault="008F31C9" w:rsidP="008F31C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F31C9">
        <w:rPr>
          <w:rFonts w:ascii="Times New Roman" w:hAnsi="Times New Roman" w:cs="Times New Roman"/>
          <w:sz w:val="12"/>
          <w:szCs w:val="12"/>
        </w:rP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14:paraId="5B863DC0" w14:textId="3175DBBB" w:rsidR="008F31C9" w:rsidRPr="008F31C9" w:rsidRDefault="008F31C9" w:rsidP="008F31C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F31C9">
        <w:rPr>
          <w:rFonts w:ascii="Times New Roman" w:hAnsi="Times New Roman" w:cs="Times New Roman"/>
          <w:sz w:val="12"/>
          <w:szCs w:val="12"/>
        </w:rPr>
        <w:t>Разрешить ООО «СДИ» подготовку указанной в пункте 1 настоящего Постановления документации по планировке территории за счет собственных средств.</w:t>
      </w:r>
    </w:p>
    <w:p w14:paraId="47FBE343" w14:textId="45196D56" w:rsidR="008F31C9" w:rsidRPr="008F31C9" w:rsidRDefault="008F31C9" w:rsidP="008F31C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F31C9">
        <w:rPr>
          <w:rFonts w:ascii="Times New Roman" w:hAnsi="Times New Roman" w:cs="Times New Roman"/>
          <w:sz w:val="12"/>
          <w:szCs w:val="12"/>
        </w:rPr>
        <w:t>Установить, что подготовленная документация по планировке территории должна быть представлена в Администрацию муниципального района Сергиевский Самарской области в срок до  01.07.2023 г.</w:t>
      </w:r>
    </w:p>
    <w:p w14:paraId="254A6C7D" w14:textId="2100BD1E" w:rsidR="008F31C9" w:rsidRPr="008F31C9" w:rsidRDefault="008F31C9" w:rsidP="008F31C9">
      <w:pPr>
        <w:tabs>
          <w:tab w:val="left" w:pos="6936"/>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5.</w:t>
      </w:r>
      <w:r w:rsidRPr="008F31C9">
        <w:rPr>
          <w:rFonts w:ascii="Times New Roman" w:hAnsi="Times New Roman" w:cs="Times New Roman"/>
          <w:sz w:val="12"/>
          <w:szCs w:val="12"/>
        </w:rPr>
        <w:t xml:space="preserve">Предложения физических и (или)  юридических лиц, касающиеся порядка, сроков подготовки и содержания документации по планировке территории,  указанные в пункте 1 настоящего Постановления, принимаются в письменной форме в адрес Администрации муниципального района Сергиевский Самарской области по адресу: 446540, Самарская область, муниципальный район Сергиевский, с. Сергиевск,  ул. Ленина, 15А,  </w:t>
      </w:r>
      <w:proofErr w:type="spellStart"/>
      <w:r w:rsidRPr="008F31C9">
        <w:rPr>
          <w:rFonts w:ascii="Times New Roman" w:hAnsi="Times New Roman" w:cs="Times New Roman"/>
          <w:sz w:val="12"/>
          <w:szCs w:val="12"/>
        </w:rPr>
        <w:t>каб</w:t>
      </w:r>
      <w:proofErr w:type="spellEnd"/>
      <w:r w:rsidRPr="008F31C9">
        <w:rPr>
          <w:rFonts w:ascii="Times New Roman" w:hAnsi="Times New Roman" w:cs="Times New Roman"/>
          <w:sz w:val="12"/>
          <w:szCs w:val="12"/>
        </w:rPr>
        <w:t>. 20, в период: до ____.07.2022 года.</w:t>
      </w:r>
      <w:proofErr w:type="gramEnd"/>
    </w:p>
    <w:p w14:paraId="3330C782" w14:textId="7B13C7CC" w:rsidR="008F31C9" w:rsidRPr="008F31C9" w:rsidRDefault="008F31C9" w:rsidP="008F31C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8F31C9">
        <w:rPr>
          <w:rFonts w:ascii="Times New Roman" w:hAnsi="Times New Roman" w:cs="Times New Roman"/>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14:paraId="7162A6BB" w14:textId="235C423B" w:rsidR="008F31C9" w:rsidRPr="008F31C9" w:rsidRDefault="008F31C9" w:rsidP="008F31C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8F31C9">
        <w:rPr>
          <w:rFonts w:ascii="Times New Roman" w:hAnsi="Times New Roman" w:cs="Times New Roman"/>
          <w:sz w:val="12"/>
          <w:szCs w:val="12"/>
        </w:rPr>
        <w:t xml:space="preserve">Направить в 10-дневный срок уведомление о принятии настоящего Постановления Главам поселений, применительно к </w:t>
      </w:r>
      <w:proofErr w:type="gramStart"/>
      <w:r w:rsidRPr="008F31C9">
        <w:rPr>
          <w:rFonts w:ascii="Times New Roman" w:hAnsi="Times New Roman" w:cs="Times New Roman"/>
          <w:sz w:val="12"/>
          <w:szCs w:val="12"/>
        </w:rPr>
        <w:t>территориям</w:t>
      </w:r>
      <w:proofErr w:type="gramEnd"/>
      <w:r w:rsidRPr="008F31C9">
        <w:rPr>
          <w:rFonts w:ascii="Times New Roman" w:hAnsi="Times New Roman" w:cs="Times New Roman"/>
          <w:sz w:val="12"/>
          <w:szCs w:val="12"/>
        </w:rPr>
        <w:t xml:space="preserve"> которых оно принято.  </w:t>
      </w:r>
    </w:p>
    <w:p w14:paraId="70A35256" w14:textId="44FBB58C" w:rsidR="008F31C9" w:rsidRPr="008F31C9" w:rsidRDefault="008F31C9" w:rsidP="008F31C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8F31C9">
        <w:rPr>
          <w:rFonts w:ascii="Times New Roman" w:hAnsi="Times New Roman" w:cs="Times New Roman"/>
          <w:sz w:val="12"/>
          <w:szCs w:val="12"/>
        </w:rPr>
        <w:t>Настоящее Постановление вступает в силу со дня его официального опубликования.</w:t>
      </w:r>
    </w:p>
    <w:p w14:paraId="449A9791" w14:textId="03BEB621" w:rsidR="008F31C9" w:rsidRPr="008F31C9" w:rsidRDefault="008F31C9" w:rsidP="008F31C9">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proofErr w:type="gramStart"/>
      <w:r w:rsidRPr="008F31C9">
        <w:rPr>
          <w:rFonts w:ascii="Times New Roman" w:hAnsi="Times New Roman" w:cs="Times New Roman"/>
          <w:sz w:val="12"/>
          <w:szCs w:val="12"/>
        </w:rPr>
        <w:t>Контроль за</w:t>
      </w:r>
      <w:proofErr w:type="gramEnd"/>
      <w:r w:rsidRPr="008F31C9">
        <w:rPr>
          <w:rFonts w:ascii="Times New Roman" w:hAnsi="Times New Roman" w:cs="Times New Roman"/>
          <w:sz w:val="12"/>
          <w:szCs w:val="12"/>
        </w:rPr>
        <w:t xml:space="preserve"> выполнением настоящего Постановления оставляю за собой.</w:t>
      </w:r>
    </w:p>
    <w:p w14:paraId="3F13FD2E" w14:textId="51708745" w:rsidR="008F31C9" w:rsidRPr="008F31C9" w:rsidRDefault="008F31C9" w:rsidP="008F31C9">
      <w:pPr>
        <w:tabs>
          <w:tab w:val="left" w:pos="6936"/>
        </w:tabs>
        <w:spacing w:after="0" w:line="240" w:lineRule="auto"/>
        <w:ind w:firstLine="284"/>
        <w:jc w:val="right"/>
        <w:rPr>
          <w:rFonts w:ascii="Times New Roman" w:hAnsi="Times New Roman" w:cs="Times New Roman"/>
          <w:sz w:val="12"/>
          <w:szCs w:val="12"/>
        </w:rPr>
      </w:pPr>
      <w:r w:rsidRPr="008F31C9">
        <w:rPr>
          <w:rFonts w:ascii="Times New Roman" w:hAnsi="Times New Roman" w:cs="Times New Roman"/>
          <w:sz w:val="12"/>
          <w:szCs w:val="12"/>
        </w:rPr>
        <w:t>Гла</w:t>
      </w:r>
      <w:r>
        <w:rPr>
          <w:rFonts w:ascii="Times New Roman" w:hAnsi="Times New Roman" w:cs="Times New Roman"/>
          <w:sz w:val="12"/>
          <w:szCs w:val="12"/>
        </w:rPr>
        <w:t xml:space="preserve">ва  муниципального </w:t>
      </w:r>
      <w:r w:rsidRPr="008F31C9">
        <w:rPr>
          <w:rFonts w:ascii="Times New Roman" w:hAnsi="Times New Roman" w:cs="Times New Roman"/>
          <w:sz w:val="12"/>
          <w:szCs w:val="12"/>
        </w:rPr>
        <w:t xml:space="preserve">района Сергиевский                              </w:t>
      </w:r>
    </w:p>
    <w:p w14:paraId="371806B0" w14:textId="6409035E" w:rsidR="008F31C9" w:rsidRDefault="008F31C9" w:rsidP="008F31C9">
      <w:pPr>
        <w:tabs>
          <w:tab w:val="left" w:pos="6936"/>
        </w:tabs>
        <w:spacing w:after="0" w:line="240" w:lineRule="auto"/>
        <w:ind w:firstLine="284"/>
        <w:jc w:val="right"/>
        <w:rPr>
          <w:rFonts w:ascii="Times New Roman" w:hAnsi="Times New Roman" w:cs="Times New Roman"/>
          <w:sz w:val="12"/>
          <w:szCs w:val="12"/>
        </w:rPr>
      </w:pPr>
      <w:proofErr w:type="spellStart"/>
      <w:r w:rsidRPr="008F31C9">
        <w:rPr>
          <w:rFonts w:ascii="Times New Roman" w:hAnsi="Times New Roman" w:cs="Times New Roman"/>
          <w:sz w:val="12"/>
          <w:szCs w:val="12"/>
        </w:rPr>
        <w:t>А.И.Екамасов</w:t>
      </w:r>
      <w:proofErr w:type="spellEnd"/>
    </w:p>
    <w:p w14:paraId="10970D73" w14:textId="4E0A2CE9" w:rsidR="008F31C9" w:rsidRDefault="008F31C9" w:rsidP="008F31C9">
      <w:pPr>
        <w:tabs>
          <w:tab w:val="left" w:pos="6936"/>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7C81B8A5" wp14:editId="74441205">
            <wp:extent cx="1562733" cy="2105025"/>
            <wp:effectExtent l="0" t="0" r="0" b="0"/>
            <wp:docPr id="2" name="Рисунок 2" descr="C:\Users\user\AppData\Local\Microsoft\Windows\Temporary Internet Files\Content.Word\3 Схема расположения объек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3 Схема расположения объекта.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189" t="2870" r="6514" b="17439"/>
                    <a:stretch/>
                  </pic:blipFill>
                  <pic:spPr bwMode="auto">
                    <a:xfrm>
                      <a:off x="0" y="0"/>
                      <a:ext cx="1562733" cy="2105025"/>
                    </a:xfrm>
                    <a:prstGeom prst="rect">
                      <a:avLst/>
                    </a:prstGeom>
                    <a:noFill/>
                    <a:ln>
                      <a:noFill/>
                    </a:ln>
                    <a:extLst>
                      <a:ext uri="{53640926-AAD7-44D8-BBD7-CCE9431645EC}">
                        <a14:shadowObscured xmlns:a14="http://schemas.microsoft.com/office/drawing/2010/main"/>
                      </a:ext>
                    </a:extLst>
                  </pic:spPr>
                </pic:pic>
              </a:graphicData>
            </a:graphic>
          </wp:inline>
        </w:drawing>
      </w:r>
    </w:p>
    <w:p w14:paraId="3704EA2A" w14:textId="77777777" w:rsidR="00267C10" w:rsidRDefault="00267C10" w:rsidP="00267C10">
      <w:pPr>
        <w:tabs>
          <w:tab w:val="left" w:pos="6936"/>
        </w:tabs>
        <w:spacing w:after="0" w:line="240" w:lineRule="auto"/>
        <w:ind w:firstLine="284"/>
        <w:jc w:val="both"/>
        <w:rPr>
          <w:rFonts w:ascii="Times New Roman" w:hAnsi="Times New Roman" w:cs="Times New Roman"/>
          <w:sz w:val="12"/>
          <w:szCs w:val="12"/>
        </w:rPr>
      </w:pPr>
    </w:p>
    <w:p w14:paraId="123F6FD8" w14:textId="77777777" w:rsidR="00267C10" w:rsidRDefault="00267C10" w:rsidP="00267C10">
      <w:pPr>
        <w:tabs>
          <w:tab w:val="left" w:pos="6936"/>
        </w:tabs>
        <w:spacing w:after="0" w:line="240" w:lineRule="auto"/>
        <w:ind w:firstLine="284"/>
        <w:jc w:val="both"/>
        <w:rPr>
          <w:rFonts w:ascii="Times New Roman" w:hAnsi="Times New Roman" w:cs="Times New Roman"/>
          <w:sz w:val="12"/>
          <w:szCs w:val="12"/>
        </w:rPr>
      </w:pPr>
    </w:p>
    <w:p w14:paraId="2980B970" w14:textId="77777777" w:rsidR="00F329D0" w:rsidRPr="00584942" w:rsidRDefault="00F329D0" w:rsidP="00954E2F">
      <w:pPr>
        <w:tabs>
          <w:tab w:val="left" w:pos="6936"/>
        </w:tabs>
        <w:spacing w:after="0" w:line="240" w:lineRule="auto"/>
        <w:ind w:firstLine="284"/>
        <w:jc w:val="right"/>
        <w:rPr>
          <w:rFonts w:ascii="Times New Roman" w:hAnsi="Times New Roman" w:cs="Times New Roman"/>
          <w:sz w:val="12"/>
          <w:szCs w:val="12"/>
        </w:rPr>
      </w:pPr>
    </w:p>
    <w:p w14:paraId="24D200E2" w14:textId="0592272F" w:rsidR="00584942" w:rsidRPr="00584942" w:rsidRDefault="00584942" w:rsidP="00205509">
      <w:pPr>
        <w:tabs>
          <w:tab w:val="left" w:pos="6936"/>
        </w:tabs>
        <w:spacing w:after="0" w:line="240" w:lineRule="auto"/>
        <w:ind w:firstLine="284"/>
        <w:jc w:val="right"/>
        <w:rPr>
          <w:rFonts w:ascii="Times New Roman" w:hAnsi="Times New Roman" w:cs="Times New Roman"/>
          <w:sz w:val="12"/>
          <w:szCs w:val="12"/>
        </w:rPr>
      </w:pPr>
    </w:p>
    <w:p w14:paraId="2778A25D" w14:textId="52F5F610" w:rsidR="00584942" w:rsidRPr="00584942" w:rsidRDefault="00584942" w:rsidP="00205509">
      <w:pPr>
        <w:tabs>
          <w:tab w:val="left" w:pos="6936"/>
        </w:tabs>
        <w:spacing w:after="0" w:line="240" w:lineRule="auto"/>
        <w:ind w:firstLine="284"/>
        <w:jc w:val="right"/>
        <w:rPr>
          <w:rFonts w:ascii="Times New Roman" w:hAnsi="Times New Roman" w:cs="Times New Roman"/>
          <w:sz w:val="12"/>
          <w:szCs w:val="12"/>
        </w:rPr>
      </w:pPr>
    </w:p>
    <w:p w14:paraId="28BED015" w14:textId="40EDA24C" w:rsidR="00584942" w:rsidRPr="00492794" w:rsidRDefault="00584942" w:rsidP="00205509">
      <w:pPr>
        <w:tabs>
          <w:tab w:val="left" w:pos="6936"/>
        </w:tabs>
        <w:spacing w:after="0" w:line="240" w:lineRule="auto"/>
        <w:ind w:firstLine="284"/>
        <w:jc w:val="right"/>
        <w:rPr>
          <w:rFonts w:ascii="Times New Roman" w:hAnsi="Times New Roman" w:cs="Times New Roman"/>
          <w:sz w:val="12"/>
          <w:szCs w:val="12"/>
        </w:rPr>
      </w:pPr>
    </w:p>
    <w:p w14:paraId="2A8BD374" w14:textId="786095E7" w:rsidR="00492794" w:rsidRPr="00C07368" w:rsidRDefault="00492794" w:rsidP="00205509">
      <w:pPr>
        <w:tabs>
          <w:tab w:val="left" w:pos="6936"/>
        </w:tabs>
        <w:spacing w:after="0" w:line="240" w:lineRule="auto"/>
        <w:ind w:firstLine="284"/>
        <w:jc w:val="right"/>
        <w:rPr>
          <w:rFonts w:ascii="Times New Roman" w:hAnsi="Times New Roman" w:cs="Times New Roman"/>
          <w:sz w:val="12"/>
          <w:szCs w:val="12"/>
        </w:rPr>
      </w:pPr>
    </w:p>
    <w:p w14:paraId="1C63E2B9" w14:textId="73278AEB" w:rsidR="00C07368" w:rsidRPr="00C07368" w:rsidRDefault="00C07368" w:rsidP="00205509">
      <w:pPr>
        <w:tabs>
          <w:tab w:val="left" w:pos="6936"/>
        </w:tabs>
        <w:spacing w:after="0" w:line="240" w:lineRule="auto"/>
        <w:ind w:firstLine="284"/>
        <w:jc w:val="right"/>
        <w:rPr>
          <w:rFonts w:ascii="Times New Roman" w:hAnsi="Times New Roman" w:cs="Times New Roman"/>
          <w:sz w:val="12"/>
          <w:szCs w:val="12"/>
        </w:rPr>
      </w:pPr>
    </w:p>
    <w:p w14:paraId="3EFD9F7C" w14:textId="4F093C5A" w:rsidR="00C07368" w:rsidRPr="00C07368" w:rsidRDefault="00C07368" w:rsidP="008C46EA">
      <w:pPr>
        <w:tabs>
          <w:tab w:val="left" w:pos="6936"/>
        </w:tabs>
        <w:spacing w:after="0" w:line="240" w:lineRule="auto"/>
        <w:ind w:firstLine="284"/>
        <w:jc w:val="right"/>
        <w:rPr>
          <w:rFonts w:ascii="Times New Roman" w:hAnsi="Times New Roman" w:cs="Times New Roman"/>
          <w:sz w:val="12"/>
          <w:szCs w:val="12"/>
        </w:rPr>
      </w:pPr>
    </w:p>
    <w:tbl>
      <w:tblPr>
        <w:tblpPr w:leftFromText="180" w:rightFromText="180" w:bottomFromText="200" w:vertAnchor="text" w:horzAnchor="margin" w:tblpXSpec="right" w:tblpY="-6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1A1932" w14:paraId="5740499B" w14:textId="77777777" w:rsidTr="001A1932">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BC4A81"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7983181E"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35412E43"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988174"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5AB1310"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5F071112"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26CB96" w14:textId="77777777" w:rsidR="001A1932" w:rsidRDefault="001A1932" w:rsidP="001A193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445D107C" w14:textId="32847764"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w:t>
            </w:r>
            <w:r w:rsidR="000A1095">
              <w:rPr>
                <w:rFonts w:ascii="Times New Roman" w:eastAsia="Calibri" w:hAnsi="Times New Roman" w:cs="Times New Roman"/>
                <w:sz w:val="12"/>
                <w:szCs w:val="12"/>
              </w:rPr>
              <w:t>ть 22</w:t>
            </w:r>
            <w:r>
              <w:rPr>
                <w:rFonts w:ascii="Times New Roman" w:eastAsia="Calibri" w:hAnsi="Times New Roman" w:cs="Times New Roman"/>
                <w:sz w:val="12"/>
                <w:szCs w:val="12"/>
              </w:rPr>
              <w:t>.07.2022г.</w:t>
            </w:r>
          </w:p>
          <w:p w14:paraId="414E3A77"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7125C3C4"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50D41C8E"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74585238"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7B5717FD" w14:textId="77777777" w:rsidR="001A1932" w:rsidRDefault="001A1932" w:rsidP="001A19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20F5B5DF" w14:textId="305D2096" w:rsidR="00C07368" w:rsidRPr="00413325" w:rsidRDefault="00C07368" w:rsidP="008C46EA">
      <w:pPr>
        <w:tabs>
          <w:tab w:val="left" w:pos="6936"/>
        </w:tabs>
        <w:spacing w:after="0" w:line="240" w:lineRule="auto"/>
        <w:ind w:firstLine="284"/>
        <w:jc w:val="right"/>
        <w:rPr>
          <w:rFonts w:ascii="Times New Roman" w:hAnsi="Times New Roman" w:cs="Times New Roman"/>
          <w:sz w:val="12"/>
          <w:szCs w:val="12"/>
        </w:rPr>
      </w:pPr>
    </w:p>
    <w:p w14:paraId="499B5F8B" w14:textId="77777777" w:rsidR="00643A50" w:rsidRPr="003064CA" w:rsidRDefault="00643A50" w:rsidP="008C46EA">
      <w:pPr>
        <w:tabs>
          <w:tab w:val="left" w:pos="6936"/>
        </w:tabs>
        <w:spacing w:after="0" w:line="240" w:lineRule="auto"/>
        <w:ind w:firstLine="284"/>
        <w:jc w:val="right"/>
        <w:rPr>
          <w:rFonts w:ascii="Times New Roman" w:hAnsi="Times New Roman" w:cs="Times New Roman"/>
          <w:sz w:val="12"/>
          <w:szCs w:val="12"/>
        </w:rPr>
      </w:pPr>
    </w:p>
    <w:p w14:paraId="18A7657C"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68ED08E1" w14:textId="77777777" w:rsidR="003064CA" w:rsidRPr="003064CA" w:rsidRDefault="003064CA" w:rsidP="008C46EA">
      <w:pPr>
        <w:tabs>
          <w:tab w:val="left" w:pos="6936"/>
        </w:tabs>
        <w:spacing w:after="0" w:line="240" w:lineRule="auto"/>
        <w:ind w:firstLine="284"/>
        <w:jc w:val="right"/>
        <w:rPr>
          <w:rFonts w:ascii="Times New Roman" w:hAnsi="Times New Roman" w:cs="Times New Roman"/>
          <w:sz w:val="12"/>
          <w:szCs w:val="12"/>
        </w:rPr>
      </w:pPr>
    </w:p>
    <w:p w14:paraId="437930AC" w14:textId="77777777" w:rsidR="003064CA" w:rsidRPr="003064CA" w:rsidRDefault="003064CA" w:rsidP="00EC0701">
      <w:pPr>
        <w:tabs>
          <w:tab w:val="left" w:pos="6936"/>
        </w:tabs>
        <w:spacing w:after="0" w:line="240" w:lineRule="auto"/>
        <w:ind w:firstLine="284"/>
        <w:jc w:val="right"/>
        <w:rPr>
          <w:rFonts w:ascii="Times New Roman" w:hAnsi="Times New Roman" w:cs="Times New Roman"/>
          <w:sz w:val="12"/>
          <w:szCs w:val="12"/>
        </w:rPr>
      </w:pPr>
    </w:p>
    <w:p w14:paraId="1C04098D"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61EF2B3B" w14:textId="77777777"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2F5A5B70" w14:textId="4E41F348" w:rsidR="007B35BA" w:rsidRPr="007B35BA" w:rsidRDefault="007B35BA" w:rsidP="007B35BA">
      <w:pPr>
        <w:tabs>
          <w:tab w:val="left" w:pos="6936"/>
        </w:tabs>
        <w:spacing w:after="0" w:line="240" w:lineRule="auto"/>
        <w:ind w:firstLine="284"/>
        <w:jc w:val="both"/>
        <w:rPr>
          <w:rFonts w:ascii="Times New Roman" w:hAnsi="Times New Roman" w:cs="Times New Roman"/>
          <w:sz w:val="12"/>
          <w:szCs w:val="12"/>
        </w:rPr>
      </w:pPr>
    </w:p>
    <w:p w14:paraId="0F858844" w14:textId="77777777" w:rsidR="004B4A26" w:rsidRPr="004B4A26" w:rsidRDefault="004B4A26" w:rsidP="004B4A26">
      <w:pPr>
        <w:tabs>
          <w:tab w:val="left" w:pos="6936"/>
        </w:tabs>
        <w:spacing w:after="0" w:line="240" w:lineRule="auto"/>
        <w:ind w:firstLine="284"/>
        <w:jc w:val="both"/>
        <w:rPr>
          <w:rFonts w:ascii="Times New Roman" w:hAnsi="Times New Roman" w:cs="Times New Roman"/>
          <w:sz w:val="12"/>
          <w:szCs w:val="12"/>
        </w:rPr>
      </w:pPr>
    </w:p>
    <w:p w14:paraId="10C95A6B" w14:textId="5ABF51CA" w:rsidR="004B4A26" w:rsidRPr="004B4A26" w:rsidRDefault="004B4A26" w:rsidP="004B4A26">
      <w:pPr>
        <w:tabs>
          <w:tab w:val="left" w:pos="6936"/>
        </w:tabs>
        <w:spacing w:after="0" w:line="240" w:lineRule="auto"/>
        <w:ind w:firstLine="284"/>
        <w:jc w:val="both"/>
        <w:rPr>
          <w:rFonts w:ascii="Times New Roman" w:hAnsi="Times New Roman" w:cs="Times New Roman"/>
          <w:sz w:val="12"/>
          <w:szCs w:val="12"/>
        </w:rPr>
      </w:pPr>
    </w:p>
    <w:p w14:paraId="73CBAC88" w14:textId="0EFA25D7" w:rsidR="00DE7579" w:rsidRPr="00986475" w:rsidRDefault="00DE7579" w:rsidP="00DE7579">
      <w:pPr>
        <w:tabs>
          <w:tab w:val="left" w:pos="6936"/>
        </w:tabs>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11"/>
      <w:headerReference w:type="first" r:id="rId12"/>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E318F" w14:textId="77777777" w:rsidR="003D23BA" w:rsidRDefault="003D23BA" w:rsidP="000F23DD">
      <w:pPr>
        <w:spacing w:after="0" w:line="240" w:lineRule="auto"/>
      </w:pPr>
      <w:r>
        <w:separator/>
      </w:r>
    </w:p>
  </w:endnote>
  <w:endnote w:type="continuationSeparator" w:id="0">
    <w:p w14:paraId="1E0AEC51" w14:textId="77777777" w:rsidR="003D23BA" w:rsidRDefault="003D23B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5135A" w14:textId="77777777" w:rsidR="003D23BA" w:rsidRDefault="003D23BA" w:rsidP="000F23DD">
      <w:pPr>
        <w:spacing w:after="0" w:line="240" w:lineRule="auto"/>
      </w:pPr>
      <w:r>
        <w:separator/>
      </w:r>
    </w:p>
  </w:footnote>
  <w:footnote w:type="continuationSeparator" w:id="0">
    <w:p w14:paraId="2D62DA7F" w14:textId="77777777" w:rsidR="003D23BA" w:rsidRDefault="003D23B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814582" w:rsidRDefault="003D23BA" w:rsidP="00DA1B49">
    <w:pPr>
      <w:pStyle w:val="af9"/>
      <w:tabs>
        <w:tab w:val="clear" w:pos="4677"/>
        <w:tab w:val="clear" w:pos="9355"/>
        <w:tab w:val="left" w:pos="1190"/>
      </w:tabs>
    </w:pPr>
    <w:sdt>
      <w:sdtPr>
        <w:id w:val="-35579691"/>
        <w:docPartObj>
          <w:docPartGallery w:val="Page Numbers (Top of Page)"/>
          <w:docPartUnique/>
        </w:docPartObj>
      </w:sdtPr>
      <w:sdtEndPr/>
      <w:sdtContent>
        <w:r w:rsidR="00814582">
          <w:fldChar w:fldCharType="begin"/>
        </w:r>
        <w:r w:rsidR="00814582">
          <w:instrText>PAGE   \* MERGEFORMAT</w:instrText>
        </w:r>
        <w:r w:rsidR="00814582">
          <w:fldChar w:fldCharType="separate"/>
        </w:r>
        <w:r w:rsidR="00501BF3">
          <w:rPr>
            <w:noProof/>
          </w:rPr>
          <w:t>4</w:t>
        </w:r>
        <w:r w:rsidR="00814582">
          <w:rPr>
            <w:noProof/>
          </w:rPr>
          <w:fldChar w:fldCharType="end"/>
        </w:r>
      </w:sdtContent>
    </w:sdt>
  </w:p>
  <w:p w14:paraId="3FA71CBA" w14:textId="77777777" w:rsidR="00814582" w:rsidRPr="00BC242D" w:rsidRDefault="00814582"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0A18C7FB" w14:textId="4C10D7A8" w:rsidR="00814582" w:rsidRPr="006D2A3A" w:rsidRDefault="000A1095" w:rsidP="006D2A3A">
    <w:pPr>
      <w:pStyle w:val="af9"/>
      <w:rPr>
        <w:rFonts w:ascii="Times New Roman" w:hAnsi="Times New Roman" w:cs="Times New Roman"/>
        <w:sz w:val="18"/>
        <w:szCs w:val="16"/>
      </w:rPr>
    </w:pPr>
    <w:r>
      <w:rPr>
        <w:rFonts w:ascii="Times New Roman" w:hAnsi="Times New Roman" w:cs="Times New Roman"/>
        <w:sz w:val="18"/>
        <w:szCs w:val="16"/>
      </w:rPr>
      <w:t>Пятница, 22 июля 2022 года, №73(729</w:t>
    </w:r>
    <w:r w:rsidR="00814582">
      <w:rPr>
        <w:rFonts w:ascii="Times New Roman" w:hAnsi="Times New Roman" w:cs="Times New Roman"/>
        <w:sz w:val="18"/>
        <w:szCs w:val="16"/>
      </w:rPr>
      <w:t xml:space="preserve">)                           </w:t>
    </w:r>
    <w:r w:rsidR="00814582" w:rsidRPr="00BC242D">
      <w:rPr>
        <w:rFonts w:ascii="Times New Roman" w:hAnsi="Times New Roman" w:cs="Times New Roman"/>
        <w:sz w:val="18"/>
        <w:szCs w:val="16"/>
      </w:rPr>
      <w:t xml:space="preserve">                                                                                                                                                                                           </w:t>
    </w:r>
    <w:r w:rsidR="00814582">
      <w:rPr>
        <w:rFonts w:ascii="Times New Roman" w:hAnsi="Times New Roman" w:cs="Times New Roman"/>
        <w:sz w:val="18"/>
        <w:szCs w:val="16"/>
      </w:rPr>
      <w:t xml:space="preserve">                      </w:t>
    </w:r>
    <w:r w:rsidR="00814582" w:rsidRPr="00BC242D">
      <w:rPr>
        <w:rFonts w:ascii="Times New Roman" w:hAnsi="Times New Roman" w:cs="Times New Roman"/>
        <w:sz w:val="18"/>
        <w:szCs w:val="16"/>
      </w:rPr>
      <w:t>ОФИЦИАЛЬНО</w:t>
    </w:r>
    <w:r w:rsidR="0081458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814582" w:rsidRDefault="0081458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0">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0">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7">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9">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4">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0"/>
  </w:num>
  <w:num w:numId="5">
    <w:abstractNumId w:val="8"/>
  </w:num>
  <w:num w:numId="6">
    <w:abstractNumId w:val="67"/>
  </w:num>
  <w:num w:numId="7">
    <w:abstractNumId w:val="69"/>
  </w:num>
  <w:num w:numId="8">
    <w:abstractNumId w:val="44"/>
  </w:num>
  <w:num w:numId="9">
    <w:abstractNumId w:val="56"/>
  </w:num>
  <w:num w:numId="10">
    <w:abstractNumId w:val="4"/>
  </w:num>
  <w:num w:numId="11">
    <w:abstractNumId w:val="34"/>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5"/>
  </w:num>
  <w:num w:numId="20">
    <w:abstractNumId w:val="51"/>
  </w:num>
  <w:num w:numId="21">
    <w:abstractNumId w:val="7"/>
  </w:num>
  <w:num w:numId="22">
    <w:abstractNumId w:val="76"/>
  </w:num>
  <w:num w:numId="23">
    <w:abstractNumId w:val="68"/>
  </w:num>
  <w:num w:numId="24">
    <w:abstractNumId w:val="43"/>
  </w:num>
  <w:num w:numId="25">
    <w:abstractNumId w:val="36"/>
  </w:num>
  <w:num w:numId="26">
    <w:abstractNumId w:val="65"/>
  </w:num>
  <w:num w:numId="27">
    <w:abstractNumId w:val="45"/>
  </w:num>
  <w:num w:numId="28">
    <w:abstractNumId w:val="78"/>
  </w:num>
  <w:num w:numId="29">
    <w:abstractNumId w:val="35"/>
  </w:num>
  <w:num w:numId="30">
    <w:abstractNumId w:val="72"/>
  </w:num>
  <w:num w:numId="31">
    <w:abstractNumId w:val="37"/>
  </w:num>
  <w:num w:numId="32">
    <w:abstractNumId w:val="53"/>
  </w:num>
  <w:num w:numId="33">
    <w:abstractNumId w:val="73"/>
  </w:num>
  <w:num w:numId="34">
    <w:abstractNumId w:val="71"/>
  </w:num>
  <w:num w:numId="35">
    <w:abstractNumId w:val="39"/>
  </w:num>
  <w:num w:numId="36">
    <w:abstractNumId w:val="48"/>
  </w:num>
  <w:num w:numId="37">
    <w:abstractNumId w:val="55"/>
  </w:num>
  <w:num w:numId="38">
    <w:abstractNumId w:val="30"/>
  </w:num>
  <w:num w:numId="39">
    <w:abstractNumId w:val="49"/>
  </w:num>
  <w:num w:numId="40">
    <w:abstractNumId w:val="41"/>
  </w:num>
  <w:num w:numId="41">
    <w:abstractNumId w:val="64"/>
  </w:num>
  <w:num w:numId="42">
    <w:abstractNumId w:val="74"/>
  </w:num>
  <w:num w:numId="43">
    <w:abstractNumId w:val="32"/>
  </w:num>
  <w:num w:numId="44">
    <w:abstractNumId w:val="66"/>
  </w:num>
  <w:num w:numId="45">
    <w:abstractNumId w:val="62"/>
  </w:num>
  <w:num w:numId="46">
    <w:abstractNumId w:val="52"/>
  </w:num>
  <w:num w:numId="47">
    <w:abstractNumId w:val="54"/>
  </w:num>
  <w:num w:numId="48">
    <w:abstractNumId w:val="42"/>
  </w:num>
  <w:num w:numId="49">
    <w:abstractNumId w:val="47"/>
  </w:num>
  <w:num w:numId="50">
    <w:abstractNumId w:val="33"/>
  </w:num>
  <w:num w:numId="51">
    <w:abstractNumId w:val="31"/>
  </w:num>
  <w:num w:numId="52">
    <w:abstractNumId w:val="5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0"/>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40"/>
  </w:num>
  <w:num w:numId="58">
    <w:abstractNumId w:val="38"/>
  </w:num>
  <w:num w:numId="59">
    <w:abstractNumId w:val="63"/>
  </w:num>
  <w:num w:numId="60">
    <w:abstractNumId w:val="26"/>
  </w:num>
  <w:num w:numId="61">
    <w:abstractNumId w:val="58"/>
  </w:num>
  <w:num w:numId="62">
    <w:abstractNumId w:val="61"/>
  </w:num>
  <w:num w:numId="63">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AC"/>
    <w:rsid w:val="000F6CA6"/>
    <w:rsid w:val="000F7218"/>
    <w:rsid w:val="000F7360"/>
    <w:rsid w:val="000F741B"/>
    <w:rsid w:val="000F77BF"/>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788"/>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6E"/>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60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1E1"/>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3BA"/>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42"/>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4F47"/>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7C3"/>
    <w:rsid w:val="004508EE"/>
    <w:rsid w:val="004509F2"/>
    <w:rsid w:val="00450BCC"/>
    <w:rsid w:val="00450BD7"/>
    <w:rsid w:val="00450C4E"/>
    <w:rsid w:val="00450EA6"/>
    <w:rsid w:val="00450EB4"/>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9A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BF3"/>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1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BE"/>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582"/>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5F77"/>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515"/>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C9"/>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503"/>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958"/>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C71"/>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DD0"/>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1A"/>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46"/>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856"/>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29F"/>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F8C5-BF79-4CDF-853C-426F0ED3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11103</TotalTime>
  <Pages>1</Pages>
  <Words>2758</Words>
  <Characters>15724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75</cp:revision>
  <cp:lastPrinted>2022-06-01T06:45:00Z</cp:lastPrinted>
  <dcterms:created xsi:type="dcterms:W3CDTF">2022-02-09T06:24:00Z</dcterms:created>
  <dcterms:modified xsi:type="dcterms:W3CDTF">2022-07-27T07:43:00Z</dcterms:modified>
</cp:coreProperties>
</file>